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0B" w:rsidRDefault="009F210B" w:rsidP="00AB03EC">
      <w:pPr>
        <w:pStyle w:val="Corpodeltesto"/>
        <w:jc w:val="right"/>
        <w:rPr>
          <w:b/>
          <w:sz w:val="22"/>
          <w:szCs w:val="22"/>
          <w:u w:val="single"/>
        </w:rPr>
      </w:pPr>
      <w:r w:rsidRPr="00693D90">
        <w:rPr>
          <w:b/>
          <w:sz w:val="22"/>
          <w:szCs w:val="22"/>
          <w:u w:val="single"/>
        </w:rPr>
        <w:t>ALLEGATO “B”</w:t>
      </w:r>
    </w:p>
    <w:p w:rsidR="006D6912" w:rsidRDefault="006D6912" w:rsidP="00AB03EC">
      <w:pPr>
        <w:pStyle w:val="Corpodeltesto"/>
        <w:jc w:val="right"/>
        <w:rPr>
          <w:b/>
          <w:sz w:val="22"/>
          <w:szCs w:val="22"/>
          <w:u w:val="single"/>
        </w:rPr>
      </w:pPr>
    </w:p>
    <w:p w:rsidR="009F210B" w:rsidRPr="00693D90" w:rsidRDefault="00985541" w:rsidP="00AB03EC">
      <w:pPr>
        <w:pStyle w:val="Corpodel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</w:t>
      </w:r>
      <w:r w:rsidR="00C52AA7">
        <w:rPr>
          <w:b/>
          <w:sz w:val="22"/>
          <w:szCs w:val="22"/>
        </w:rPr>
        <w:t xml:space="preserve"> </w:t>
      </w:r>
      <w:r w:rsidR="009F210B" w:rsidRPr="00693D90">
        <w:rPr>
          <w:b/>
          <w:sz w:val="22"/>
          <w:szCs w:val="22"/>
        </w:rPr>
        <w:t>SIMILE DOMANDA</w:t>
      </w:r>
    </w:p>
    <w:p w:rsidR="009F210B" w:rsidRPr="00693D90" w:rsidRDefault="009F210B" w:rsidP="009F210B">
      <w:pPr>
        <w:pStyle w:val="Titolo4"/>
        <w:rPr>
          <w:rFonts w:ascii="Times New Roman" w:hAnsi="Times New Roman" w:cs="Times New Roman"/>
          <w:szCs w:val="22"/>
        </w:rPr>
      </w:pPr>
      <w:r w:rsidRPr="00693D90">
        <w:rPr>
          <w:rFonts w:ascii="Times New Roman" w:hAnsi="Times New Roman" w:cs="Times New Roman"/>
          <w:szCs w:val="22"/>
        </w:rPr>
        <w:t>Al Comune di Collesalvetti</w:t>
      </w:r>
    </w:p>
    <w:p w:rsidR="009F210B" w:rsidRPr="00693D90" w:rsidRDefault="00693D90" w:rsidP="009F210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10B" w:rsidRPr="00693D90">
        <w:rPr>
          <w:sz w:val="22"/>
          <w:szCs w:val="22"/>
        </w:rPr>
        <w:t>Ufficio Personale</w:t>
      </w:r>
    </w:p>
    <w:p w:rsidR="009F210B" w:rsidRPr="00693D90" w:rsidRDefault="009F210B" w:rsidP="009F210B">
      <w:pPr>
        <w:ind w:firstLine="567"/>
        <w:jc w:val="right"/>
        <w:rPr>
          <w:sz w:val="22"/>
          <w:szCs w:val="22"/>
        </w:rPr>
      </w:pPr>
      <w:r w:rsidRPr="00693D90">
        <w:rPr>
          <w:sz w:val="22"/>
          <w:szCs w:val="22"/>
        </w:rPr>
        <w:t>Piazza della Repubblica n. 32</w:t>
      </w:r>
    </w:p>
    <w:p w:rsidR="009F210B" w:rsidRPr="00693D90" w:rsidRDefault="009F210B" w:rsidP="009F210B">
      <w:pPr>
        <w:ind w:firstLine="567"/>
        <w:jc w:val="right"/>
        <w:rPr>
          <w:sz w:val="22"/>
          <w:szCs w:val="22"/>
        </w:rPr>
      </w:pPr>
      <w:r w:rsidRPr="00693D90">
        <w:rPr>
          <w:sz w:val="22"/>
          <w:szCs w:val="22"/>
        </w:rPr>
        <w:t xml:space="preserve">57014 </w:t>
      </w:r>
      <w:r w:rsidRPr="00693D90">
        <w:rPr>
          <w:sz w:val="22"/>
          <w:szCs w:val="22"/>
          <w:u w:val="single"/>
        </w:rPr>
        <w:t>COLLESALVETTI</w:t>
      </w:r>
    </w:p>
    <w:p w:rsidR="00114D07" w:rsidRDefault="00114D07" w:rsidP="009F210B">
      <w:pPr>
        <w:pStyle w:val="Corpodeltesto"/>
        <w:spacing w:line="360" w:lineRule="auto"/>
        <w:jc w:val="both"/>
        <w:rPr>
          <w:sz w:val="10"/>
          <w:szCs w:val="10"/>
        </w:rPr>
      </w:pPr>
    </w:p>
    <w:p w:rsidR="00BA7853" w:rsidRDefault="009F210B" w:rsidP="009F210B">
      <w:pPr>
        <w:pStyle w:val="Corpodeltesto"/>
        <w:spacing w:line="360" w:lineRule="auto"/>
        <w:jc w:val="both"/>
        <w:rPr>
          <w:sz w:val="22"/>
          <w:szCs w:val="22"/>
        </w:rPr>
      </w:pPr>
      <w:r w:rsidRPr="00693D90">
        <w:rPr>
          <w:sz w:val="22"/>
          <w:szCs w:val="22"/>
        </w:rPr>
        <w:t xml:space="preserve">Il/La </w:t>
      </w:r>
      <w:r w:rsidR="00B12937">
        <w:rPr>
          <w:sz w:val="22"/>
          <w:szCs w:val="22"/>
        </w:rPr>
        <w:t>sottoscritto/a  _______________</w:t>
      </w:r>
      <w:r w:rsidRPr="00693D90">
        <w:rPr>
          <w:sz w:val="22"/>
          <w:szCs w:val="22"/>
        </w:rPr>
        <w:t xml:space="preserve">_____________________nato/a </w:t>
      </w:r>
      <w:r w:rsidR="00B12937">
        <w:rPr>
          <w:sz w:val="22"/>
          <w:szCs w:val="22"/>
        </w:rPr>
        <w:t>in</w:t>
      </w:r>
      <w:r w:rsidRPr="00693D90">
        <w:rPr>
          <w:sz w:val="22"/>
          <w:szCs w:val="22"/>
        </w:rPr>
        <w:t xml:space="preserve"> ____________________________ prov. (___)  il __</w:t>
      </w:r>
      <w:r w:rsidR="00B12937">
        <w:rPr>
          <w:sz w:val="22"/>
          <w:szCs w:val="22"/>
        </w:rPr>
        <w:t xml:space="preserve">__________________ e residente in </w:t>
      </w:r>
      <w:r w:rsidRPr="00693D90">
        <w:rPr>
          <w:sz w:val="22"/>
          <w:szCs w:val="22"/>
        </w:rPr>
        <w:t>____</w:t>
      </w:r>
      <w:r w:rsidR="00B12937">
        <w:rPr>
          <w:sz w:val="22"/>
          <w:szCs w:val="22"/>
        </w:rPr>
        <w:t>________</w:t>
      </w:r>
      <w:r w:rsidRPr="00693D90">
        <w:rPr>
          <w:sz w:val="22"/>
          <w:szCs w:val="22"/>
        </w:rPr>
        <w:t>___________________ prov (____), C.a.p. ________ Via/Piazza ___</w:t>
      </w:r>
      <w:r w:rsidR="00B12937">
        <w:rPr>
          <w:sz w:val="22"/>
          <w:szCs w:val="22"/>
        </w:rPr>
        <w:t>_______</w:t>
      </w:r>
      <w:r w:rsidRPr="00693D90">
        <w:rPr>
          <w:sz w:val="22"/>
          <w:szCs w:val="22"/>
        </w:rPr>
        <w:t xml:space="preserve">______________________ n° ____ </w:t>
      </w:r>
      <w:r w:rsidR="00BA7853">
        <w:rPr>
          <w:sz w:val="22"/>
          <w:szCs w:val="22"/>
        </w:rPr>
        <w:t>C.F. ____________________</w:t>
      </w:r>
    </w:p>
    <w:p w:rsidR="00BA7853" w:rsidRDefault="00BA7853" w:rsidP="009F210B">
      <w:pPr>
        <w:pStyle w:val="Corpodel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______________ </w:t>
      </w:r>
      <w:r w:rsidR="00B12937">
        <w:rPr>
          <w:sz w:val="22"/>
          <w:szCs w:val="22"/>
        </w:rPr>
        <w:t xml:space="preserve">indirizzo </w:t>
      </w:r>
      <w:r w:rsidR="009F210B" w:rsidRPr="00693D90">
        <w:rPr>
          <w:sz w:val="22"/>
          <w:szCs w:val="22"/>
        </w:rPr>
        <w:t>mail</w:t>
      </w:r>
      <w:r>
        <w:rPr>
          <w:sz w:val="22"/>
          <w:szCs w:val="22"/>
        </w:rPr>
        <w:t>/pec</w:t>
      </w:r>
      <w:r w:rsidR="009F210B" w:rsidRPr="00693D90">
        <w:rPr>
          <w:sz w:val="22"/>
          <w:szCs w:val="22"/>
        </w:rPr>
        <w:t>: __</w:t>
      </w:r>
      <w:r w:rsidR="00B12937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</w:t>
      </w:r>
      <w:r w:rsidR="009F210B" w:rsidRPr="00693D90">
        <w:rPr>
          <w:sz w:val="22"/>
          <w:szCs w:val="22"/>
        </w:rPr>
        <w:t>________________</w:t>
      </w:r>
    </w:p>
    <w:p w:rsidR="009F210B" w:rsidRPr="00693D90" w:rsidRDefault="009F210B" w:rsidP="009F210B">
      <w:pPr>
        <w:pStyle w:val="Titolo5"/>
        <w:rPr>
          <w:rFonts w:ascii="Times New Roman" w:hAnsi="Times New Roman" w:cs="Times New Roman"/>
          <w:szCs w:val="22"/>
        </w:rPr>
      </w:pPr>
      <w:r w:rsidRPr="00693D90">
        <w:rPr>
          <w:rFonts w:ascii="Times New Roman" w:hAnsi="Times New Roman" w:cs="Times New Roman"/>
          <w:szCs w:val="22"/>
        </w:rPr>
        <w:t>CHIEDE</w:t>
      </w:r>
    </w:p>
    <w:p w:rsidR="009F210B" w:rsidRPr="00693D90" w:rsidRDefault="009F210B" w:rsidP="009F210B">
      <w:pPr>
        <w:jc w:val="both"/>
        <w:rPr>
          <w:sz w:val="22"/>
          <w:szCs w:val="22"/>
        </w:rPr>
      </w:pPr>
    </w:p>
    <w:p w:rsidR="00AB03EC" w:rsidRPr="00AB03EC" w:rsidRDefault="009F210B" w:rsidP="00AB03EC">
      <w:pPr>
        <w:pStyle w:val="Corpodeltesto"/>
        <w:jc w:val="both"/>
        <w:rPr>
          <w:sz w:val="22"/>
          <w:szCs w:val="22"/>
        </w:rPr>
      </w:pPr>
      <w:r w:rsidRPr="00693D90">
        <w:rPr>
          <w:sz w:val="22"/>
          <w:szCs w:val="22"/>
        </w:rPr>
        <w:t xml:space="preserve">Di essere ammesso/a a partecipare alla procedura di mobilità per la copertura </w:t>
      </w:r>
      <w:r w:rsidR="00AB03EC" w:rsidRPr="00ED393A">
        <w:rPr>
          <w:b/>
          <w:bCs/>
          <w:sz w:val="22"/>
          <w:szCs w:val="22"/>
        </w:rPr>
        <w:t xml:space="preserve">di n° </w:t>
      </w:r>
      <w:r w:rsidR="00BD6E3B">
        <w:rPr>
          <w:b/>
          <w:bCs/>
          <w:sz w:val="22"/>
          <w:szCs w:val="22"/>
        </w:rPr>
        <w:t>1</w:t>
      </w:r>
      <w:r w:rsidR="00AB03EC" w:rsidRPr="00ED393A">
        <w:rPr>
          <w:b/>
          <w:bCs/>
          <w:sz w:val="22"/>
          <w:szCs w:val="22"/>
        </w:rPr>
        <w:t xml:space="preserve"> post</w:t>
      </w:r>
      <w:r w:rsidR="00BD6E3B">
        <w:rPr>
          <w:b/>
          <w:bCs/>
          <w:sz w:val="22"/>
          <w:szCs w:val="22"/>
        </w:rPr>
        <w:t>o</w:t>
      </w:r>
      <w:r w:rsidR="00AB03EC" w:rsidRPr="00ED393A">
        <w:rPr>
          <w:b/>
          <w:bCs/>
          <w:sz w:val="22"/>
          <w:szCs w:val="22"/>
        </w:rPr>
        <w:t xml:space="preserve"> a tempo indeterminato a tempo pieno, categoria </w:t>
      </w:r>
      <w:r w:rsidR="002D6E42">
        <w:rPr>
          <w:b/>
          <w:bCs/>
          <w:sz w:val="22"/>
          <w:szCs w:val="22"/>
        </w:rPr>
        <w:t>“</w:t>
      </w:r>
      <w:r w:rsidR="00014678">
        <w:rPr>
          <w:b/>
          <w:bCs/>
          <w:sz w:val="22"/>
          <w:szCs w:val="22"/>
        </w:rPr>
        <w:t>D</w:t>
      </w:r>
      <w:r w:rsidR="002D6E42">
        <w:rPr>
          <w:b/>
          <w:bCs/>
          <w:sz w:val="22"/>
          <w:szCs w:val="22"/>
        </w:rPr>
        <w:t>”</w:t>
      </w:r>
      <w:r w:rsidR="00AB03EC" w:rsidRPr="00ED393A">
        <w:rPr>
          <w:b/>
          <w:bCs/>
          <w:sz w:val="22"/>
          <w:szCs w:val="22"/>
        </w:rPr>
        <w:t>, profilo professionale “</w:t>
      </w:r>
      <w:r w:rsidR="00B702D7">
        <w:rPr>
          <w:b/>
          <w:bCs/>
          <w:sz w:val="22"/>
          <w:szCs w:val="22"/>
          <w:u w:val="single"/>
        </w:rPr>
        <w:t xml:space="preserve">Istruttore Direttivo </w:t>
      </w:r>
      <w:r w:rsidR="00BD6E3B">
        <w:rPr>
          <w:b/>
          <w:bCs/>
          <w:sz w:val="22"/>
          <w:szCs w:val="22"/>
          <w:u w:val="single"/>
        </w:rPr>
        <w:t>Tecnico</w:t>
      </w:r>
      <w:r w:rsidR="001D78D2">
        <w:rPr>
          <w:b/>
          <w:bCs/>
          <w:sz w:val="22"/>
          <w:szCs w:val="22"/>
        </w:rPr>
        <w:t>”.</w:t>
      </w:r>
    </w:p>
    <w:p w:rsidR="009F210B" w:rsidRPr="00693D90" w:rsidRDefault="009F210B" w:rsidP="00241E45">
      <w:pPr>
        <w:pStyle w:val="Corpodeltesto"/>
        <w:spacing w:after="0"/>
        <w:jc w:val="both"/>
        <w:rPr>
          <w:b/>
          <w:sz w:val="22"/>
          <w:szCs w:val="22"/>
        </w:rPr>
      </w:pPr>
      <w:r w:rsidRPr="00693D90">
        <w:rPr>
          <w:sz w:val="22"/>
          <w:szCs w:val="22"/>
        </w:rPr>
        <w:t xml:space="preserve">A tal fine, consapevole della responsabilità penale in caso di dichiarazioni mendaci ai sensi del D.P.R. 445/2000 </w:t>
      </w:r>
    </w:p>
    <w:p w:rsidR="006B5878" w:rsidRDefault="009F210B" w:rsidP="00241E45">
      <w:pPr>
        <w:jc w:val="center"/>
        <w:rPr>
          <w:sz w:val="22"/>
          <w:szCs w:val="22"/>
        </w:rPr>
      </w:pPr>
      <w:r w:rsidRPr="00693D90">
        <w:rPr>
          <w:b/>
          <w:sz w:val="22"/>
          <w:szCs w:val="22"/>
        </w:rPr>
        <w:t>DICHIARA</w:t>
      </w:r>
      <w:r w:rsidRPr="00693D90">
        <w:rPr>
          <w:sz w:val="22"/>
          <w:szCs w:val="22"/>
        </w:rPr>
        <w:t>:</w:t>
      </w:r>
    </w:p>
    <w:p w:rsidR="00114D07" w:rsidRPr="00693D90" w:rsidRDefault="00114D07" w:rsidP="00241E45">
      <w:pPr>
        <w:jc w:val="center"/>
        <w:rPr>
          <w:sz w:val="22"/>
          <w:szCs w:val="22"/>
        </w:rPr>
      </w:pPr>
    </w:p>
    <w:p w:rsidR="00D23CEF" w:rsidRDefault="009F210B" w:rsidP="009F210B">
      <w:pPr>
        <w:jc w:val="both"/>
        <w:rPr>
          <w:sz w:val="22"/>
          <w:szCs w:val="22"/>
        </w:rPr>
      </w:pPr>
      <w:r w:rsidRPr="00693D90">
        <w:rPr>
          <w:sz w:val="22"/>
          <w:szCs w:val="22"/>
        </w:rPr>
        <w:t xml:space="preserve">1) </w:t>
      </w:r>
      <w:r w:rsidR="00D23CEF">
        <w:rPr>
          <w:sz w:val="22"/>
          <w:szCs w:val="22"/>
        </w:rPr>
        <w:t>che le proprie generalità sono quelle sopra indicate</w:t>
      </w:r>
      <w:r w:rsidR="00241E45">
        <w:rPr>
          <w:sz w:val="22"/>
          <w:szCs w:val="22"/>
        </w:rPr>
        <w:t>;</w:t>
      </w:r>
    </w:p>
    <w:p w:rsidR="00241E45" w:rsidRDefault="00241E45" w:rsidP="009F210B">
      <w:pPr>
        <w:jc w:val="both"/>
        <w:rPr>
          <w:sz w:val="22"/>
          <w:szCs w:val="22"/>
        </w:rPr>
      </w:pPr>
    </w:p>
    <w:p w:rsidR="00D96C35" w:rsidRDefault="00722E38" w:rsidP="00E6727C">
      <w:pPr>
        <w:pStyle w:val="Corpodeltesto"/>
        <w:spacing w:after="0"/>
        <w:rPr>
          <w:sz w:val="22"/>
          <w:szCs w:val="22"/>
        </w:rPr>
      </w:pPr>
      <w:r>
        <w:rPr>
          <w:sz w:val="22"/>
          <w:szCs w:val="22"/>
        </w:rPr>
        <w:t>2</w:t>
      </w:r>
      <w:r w:rsidR="00D23CEF">
        <w:rPr>
          <w:sz w:val="22"/>
          <w:szCs w:val="22"/>
        </w:rPr>
        <w:t xml:space="preserve">) </w:t>
      </w:r>
      <w:r w:rsidR="009F210B" w:rsidRPr="00693D90">
        <w:rPr>
          <w:sz w:val="22"/>
          <w:szCs w:val="22"/>
        </w:rPr>
        <w:t xml:space="preserve">di essere attualmente </w:t>
      </w:r>
      <w:r w:rsidR="00D96C35">
        <w:rPr>
          <w:sz w:val="22"/>
          <w:szCs w:val="22"/>
        </w:rPr>
        <w:t>dipendente a tempo indeterminato della seguente amministrazione:</w:t>
      </w:r>
    </w:p>
    <w:p w:rsidR="00E57BC7" w:rsidRDefault="00E57BC7" w:rsidP="00E6727C">
      <w:pPr>
        <w:pStyle w:val="Corpodeltesto"/>
        <w:spacing w:after="0"/>
        <w:rPr>
          <w:sz w:val="22"/>
          <w:szCs w:val="22"/>
        </w:rPr>
      </w:pPr>
    </w:p>
    <w:tbl>
      <w:tblPr>
        <w:tblStyle w:val="Grigliatabella"/>
        <w:tblW w:w="9355" w:type="dxa"/>
        <w:tblInd w:w="250" w:type="dxa"/>
        <w:tblLook w:val="04A0"/>
      </w:tblPr>
      <w:tblGrid>
        <w:gridCol w:w="3259"/>
        <w:gridCol w:w="3259"/>
        <w:gridCol w:w="2837"/>
      </w:tblGrid>
      <w:tr w:rsidR="00D96C35" w:rsidTr="00D96C35">
        <w:tc>
          <w:tcPr>
            <w:tcW w:w="6518" w:type="dxa"/>
            <w:gridSpan w:val="2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 datore di lavoro:</w:t>
            </w:r>
          </w:p>
        </w:tc>
        <w:tc>
          <w:tcPr>
            <w:tcW w:w="2837" w:type="dxa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</w:t>
            </w:r>
          </w:p>
        </w:tc>
      </w:tr>
      <w:tr w:rsidR="00D96C35" w:rsidTr="00D96C35">
        <w:tc>
          <w:tcPr>
            <w:tcW w:w="3259" w:type="dxa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Categoria:</w:t>
            </w:r>
          </w:p>
        </w:tc>
        <w:tc>
          <w:tcPr>
            <w:tcW w:w="3259" w:type="dxa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Posizione economica:</w:t>
            </w:r>
          </w:p>
        </w:tc>
        <w:tc>
          <w:tcPr>
            <w:tcW w:w="2837" w:type="dxa"/>
            <w:vMerge w:val="restart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Profilo professionale:</w:t>
            </w:r>
          </w:p>
        </w:tc>
      </w:tr>
      <w:tr w:rsidR="006917F9" w:rsidTr="001D78D2">
        <w:tc>
          <w:tcPr>
            <w:tcW w:w="6518" w:type="dxa"/>
            <w:gridSpan w:val="2"/>
          </w:tcPr>
          <w:p w:rsidR="006917F9" w:rsidRDefault="006B5878" w:rsidP="00D96C35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</w:t>
            </w:r>
            <w:r w:rsidR="00F20DA8">
              <w:rPr>
                <w:sz w:val="22"/>
                <w:szCs w:val="22"/>
              </w:rPr>
              <w:t>Funzionale</w:t>
            </w:r>
            <w:r>
              <w:rPr>
                <w:sz w:val="22"/>
                <w:szCs w:val="22"/>
              </w:rPr>
              <w:t>/</w:t>
            </w:r>
            <w:r w:rsidR="006917F9">
              <w:rPr>
                <w:sz w:val="22"/>
                <w:szCs w:val="22"/>
              </w:rPr>
              <w:t>Settore</w:t>
            </w:r>
            <w:r>
              <w:rPr>
                <w:sz w:val="22"/>
                <w:szCs w:val="22"/>
              </w:rPr>
              <w:t>/Servizio</w:t>
            </w:r>
            <w:r w:rsidR="006917F9">
              <w:rPr>
                <w:sz w:val="22"/>
                <w:szCs w:val="22"/>
              </w:rPr>
              <w:t>:</w:t>
            </w:r>
          </w:p>
          <w:p w:rsidR="006B5878" w:rsidRPr="00D96C35" w:rsidRDefault="006B5878" w:rsidP="00D96C35">
            <w:pPr>
              <w:pStyle w:val="Corpodeltesto"/>
              <w:spacing w:after="0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</w:tcPr>
          <w:p w:rsidR="006917F9" w:rsidRDefault="006917F9" w:rsidP="00E6727C">
            <w:pPr>
              <w:pStyle w:val="Corpodeltesto"/>
              <w:spacing w:after="0"/>
              <w:rPr>
                <w:sz w:val="22"/>
                <w:szCs w:val="22"/>
              </w:rPr>
            </w:pPr>
          </w:p>
        </w:tc>
      </w:tr>
      <w:tr w:rsidR="00D96C35" w:rsidTr="00D96C35">
        <w:tc>
          <w:tcPr>
            <w:tcW w:w="3259" w:type="dxa"/>
          </w:tcPr>
          <w:p w:rsidR="00D96C35" w:rsidRDefault="00D96C35" w:rsidP="00D96C35">
            <w:pPr>
              <w:pStyle w:val="Corpodeltesto"/>
              <w:spacing w:after="0"/>
              <w:rPr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 xml:space="preserve">[  ] </w:t>
            </w:r>
            <w:r>
              <w:rPr>
                <w:sz w:val="22"/>
                <w:szCs w:val="22"/>
              </w:rPr>
              <w:t xml:space="preserve"> Tempo pieno</w:t>
            </w:r>
          </w:p>
        </w:tc>
        <w:tc>
          <w:tcPr>
            <w:tcW w:w="3259" w:type="dxa"/>
          </w:tcPr>
          <w:p w:rsidR="00D96C35" w:rsidRDefault="00D96C35" w:rsidP="00D96C35">
            <w:pPr>
              <w:pStyle w:val="Corpodeltesto"/>
              <w:spacing w:after="0"/>
              <w:rPr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 xml:space="preserve">[  ] </w:t>
            </w:r>
            <w:r>
              <w:rPr>
                <w:sz w:val="22"/>
                <w:szCs w:val="22"/>
              </w:rPr>
              <w:t xml:space="preserve">Tempo parziale </w:t>
            </w:r>
            <w:r w:rsidRPr="00D96C35">
              <w:rPr>
                <w:sz w:val="22"/>
                <w:szCs w:val="22"/>
              </w:rPr>
              <w:t>al _____%</w:t>
            </w:r>
          </w:p>
        </w:tc>
        <w:tc>
          <w:tcPr>
            <w:tcW w:w="2837" w:type="dxa"/>
            <w:vMerge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</w:p>
        </w:tc>
      </w:tr>
    </w:tbl>
    <w:p w:rsidR="00D96C35" w:rsidRDefault="00D96C35" w:rsidP="00E6727C">
      <w:pPr>
        <w:pStyle w:val="Corpodeltesto"/>
        <w:spacing w:after="0"/>
        <w:rPr>
          <w:sz w:val="22"/>
          <w:szCs w:val="22"/>
        </w:rPr>
      </w:pPr>
    </w:p>
    <w:p w:rsidR="009F210B" w:rsidRDefault="009F210B" w:rsidP="00D96C35">
      <w:pPr>
        <w:pStyle w:val="Corpodeltesto"/>
        <w:spacing w:after="0"/>
        <w:rPr>
          <w:sz w:val="22"/>
          <w:szCs w:val="22"/>
        </w:rPr>
      </w:pPr>
      <w:r w:rsidRPr="00693D90">
        <w:rPr>
          <w:sz w:val="22"/>
          <w:szCs w:val="22"/>
        </w:rPr>
        <w:t>La categoria posseduta dal/dalla sottosc</w:t>
      </w:r>
      <w:r w:rsidR="00557533" w:rsidRPr="00693D90">
        <w:rPr>
          <w:sz w:val="22"/>
          <w:szCs w:val="22"/>
        </w:rPr>
        <w:t>ritto/a è</w:t>
      </w:r>
      <w:r w:rsidRPr="00693D90">
        <w:rPr>
          <w:sz w:val="22"/>
          <w:szCs w:val="22"/>
        </w:rPr>
        <w:t xml:space="preserve"> equiparata a quella del posto oggetto del presente avviso (</w:t>
      </w:r>
      <w:r w:rsidRPr="00D02D38">
        <w:rPr>
          <w:sz w:val="22"/>
          <w:szCs w:val="22"/>
          <w:u w:val="single"/>
        </w:rPr>
        <w:t>da compilare s</w:t>
      </w:r>
      <w:r w:rsidR="00D02D38">
        <w:rPr>
          <w:sz w:val="22"/>
          <w:szCs w:val="22"/>
          <w:u w:val="single"/>
        </w:rPr>
        <w:t>olo nel caso di provenienza da c</w:t>
      </w:r>
      <w:r w:rsidRPr="00D02D38">
        <w:rPr>
          <w:sz w:val="22"/>
          <w:szCs w:val="22"/>
          <w:u w:val="single"/>
        </w:rPr>
        <w:t>omparti divers</w:t>
      </w:r>
      <w:r w:rsidRPr="00693D90">
        <w:rPr>
          <w:sz w:val="22"/>
          <w:szCs w:val="22"/>
        </w:rPr>
        <w:t>i):</w:t>
      </w:r>
      <w:r w:rsidR="00D96C35">
        <w:rPr>
          <w:sz w:val="22"/>
          <w:szCs w:val="22"/>
        </w:rPr>
        <w:t xml:space="preserve">  </w:t>
      </w:r>
      <w:r w:rsidRPr="00693D90">
        <w:rPr>
          <w:sz w:val="22"/>
          <w:szCs w:val="22"/>
        </w:rPr>
        <w:t>[SI]    [NO]</w:t>
      </w:r>
    </w:p>
    <w:p w:rsidR="00D96C35" w:rsidRDefault="00877672" w:rsidP="00D96C35">
      <w:pPr>
        <w:pStyle w:val="Corpodeltesto"/>
        <w:spacing w:after="0"/>
        <w:rPr>
          <w:sz w:val="22"/>
          <w:szCs w:val="22"/>
        </w:rPr>
      </w:pPr>
      <w:r>
        <w:rPr>
          <w:sz w:val="22"/>
          <w:szCs w:val="22"/>
        </w:rPr>
        <w:t>Superamento del periodo di prova: [SI]       [NO]</w:t>
      </w:r>
    </w:p>
    <w:p w:rsidR="00877672" w:rsidRPr="00693D90" w:rsidRDefault="00877672" w:rsidP="00D96C35">
      <w:pPr>
        <w:pStyle w:val="Corpodeltesto"/>
        <w:spacing w:after="0"/>
        <w:rPr>
          <w:sz w:val="22"/>
          <w:szCs w:val="22"/>
        </w:rPr>
      </w:pPr>
    </w:p>
    <w:p w:rsidR="0030740F" w:rsidRDefault="00722E38" w:rsidP="009F210B">
      <w:pPr>
        <w:pStyle w:val="Corpodeltes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3</w:t>
      </w:r>
      <w:r w:rsidR="009F210B" w:rsidRPr="00693D90">
        <w:rPr>
          <w:sz w:val="22"/>
          <w:szCs w:val="22"/>
        </w:rPr>
        <w:t xml:space="preserve">) di </w:t>
      </w:r>
      <w:r w:rsidR="008656F0">
        <w:rPr>
          <w:sz w:val="22"/>
          <w:szCs w:val="22"/>
        </w:rPr>
        <w:t xml:space="preserve">essere in possesso </w:t>
      </w:r>
      <w:r w:rsidR="00241E45">
        <w:rPr>
          <w:b/>
          <w:sz w:val="22"/>
          <w:szCs w:val="22"/>
        </w:rPr>
        <w:t xml:space="preserve">dei titoli di servizio </w:t>
      </w:r>
      <w:r w:rsidR="008656F0" w:rsidRPr="008656F0">
        <w:rPr>
          <w:sz w:val="22"/>
          <w:szCs w:val="22"/>
        </w:rPr>
        <w:t>indicati nel seguente prospetto relativi ad</w:t>
      </w:r>
      <w:r w:rsidR="008656F0">
        <w:rPr>
          <w:b/>
          <w:sz w:val="22"/>
          <w:szCs w:val="22"/>
        </w:rPr>
        <w:t xml:space="preserve"> </w:t>
      </w:r>
      <w:r w:rsidR="009F210B" w:rsidRPr="00693D90">
        <w:rPr>
          <w:sz w:val="22"/>
          <w:szCs w:val="22"/>
        </w:rPr>
        <w:t xml:space="preserve"> </w:t>
      </w:r>
      <w:r w:rsidR="00241E45">
        <w:rPr>
          <w:sz w:val="22"/>
          <w:szCs w:val="22"/>
        </w:rPr>
        <w:t xml:space="preserve">attività </w:t>
      </w:r>
      <w:r w:rsidR="008656F0">
        <w:rPr>
          <w:sz w:val="22"/>
          <w:szCs w:val="22"/>
        </w:rPr>
        <w:t xml:space="preserve">prestata </w:t>
      </w:r>
      <w:r w:rsidR="009F210B" w:rsidRPr="00693D90">
        <w:rPr>
          <w:sz w:val="22"/>
          <w:szCs w:val="22"/>
        </w:rPr>
        <w:t xml:space="preserve">presso Enti della Pubblica Amministrazione, nell’area funzionale, con il profilo e per i periodi a fianco indicati </w:t>
      </w:r>
      <w:r w:rsidR="009F210B" w:rsidRPr="00693D90">
        <w:rPr>
          <w:b/>
          <w:bCs/>
          <w:sz w:val="22"/>
          <w:szCs w:val="22"/>
        </w:rPr>
        <w:t>(</w:t>
      </w:r>
      <w:r w:rsidR="009F210B" w:rsidRPr="00693D90">
        <w:rPr>
          <w:b/>
          <w:bCs/>
          <w:sz w:val="22"/>
          <w:szCs w:val="22"/>
          <w:u w:val="single"/>
        </w:rPr>
        <w:t>compreso l’attuale in corso fino alla data di scadenza dell’avviso</w:t>
      </w:r>
      <w:r w:rsidR="009F210B" w:rsidRPr="00693D90">
        <w:rPr>
          <w:b/>
          <w:sz w:val="22"/>
          <w:szCs w:val="22"/>
        </w:rPr>
        <w:t>)</w:t>
      </w:r>
      <w:r w:rsidR="0030740F">
        <w:rPr>
          <w:b/>
          <w:sz w:val="22"/>
          <w:szCs w:val="22"/>
        </w:rPr>
        <w:t xml:space="preserve"> e </w:t>
      </w:r>
      <w:r w:rsidR="0030740F" w:rsidRPr="00693D90">
        <w:rPr>
          <w:sz w:val="22"/>
          <w:szCs w:val="22"/>
        </w:rPr>
        <w:t xml:space="preserve">di possedere </w:t>
      </w:r>
      <w:r w:rsidR="0030740F">
        <w:rPr>
          <w:sz w:val="22"/>
          <w:szCs w:val="22"/>
        </w:rPr>
        <w:t xml:space="preserve">pertanto </w:t>
      </w:r>
      <w:r w:rsidR="0030740F" w:rsidRPr="00693D90">
        <w:rPr>
          <w:sz w:val="22"/>
          <w:szCs w:val="22"/>
        </w:rPr>
        <w:t xml:space="preserve">un’esperienza professionale di almeno </w:t>
      </w:r>
      <w:r w:rsidR="006329E4">
        <w:rPr>
          <w:sz w:val="22"/>
          <w:szCs w:val="22"/>
        </w:rPr>
        <w:t>1 anno</w:t>
      </w:r>
      <w:r w:rsidR="0030740F" w:rsidRPr="00693D90">
        <w:rPr>
          <w:sz w:val="22"/>
          <w:szCs w:val="22"/>
        </w:rPr>
        <w:t xml:space="preserve"> </w:t>
      </w:r>
      <w:r w:rsidR="0030740F" w:rsidRPr="00693D90">
        <w:rPr>
          <w:bCs/>
          <w:sz w:val="22"/>
          <w:szCs w:val="22"/>
        </w:rPr>
        <w:t>con il profilo professionale di “</w:t>
      </w:r>
      <w:r w:rsidR="00CB357C">
        <w:rPr>
          <w:bCs/>
          <w:sz w:val="22"/>
          <w:szCs w:val="22"/>
        </w:rPr>
        <w:t xml:space="preserve">Istruttore Direttivo </w:t>
      </w:r>
      <w:r w:rsidR="003E5812">
        <w:rPr>
          <w:bCs/>
          <w:sz w:val="22"/>
          <w:szCs w:val="22"/>
        </w:rPr>
        <w:t>Tecnico</w:t>
      </w:r>
      <w:r w:rsidR="003960CF">
        <w:rPr>
          <w:bCs/>
          <w:sz w:val="22"/>
          <w:szCs w:val="22"/>
        </w:rPr>
        <w:t>”</w:t>
      </w:r>
      <w:r w:rsidR="00EF602B">
        <w:rPr>
          <w:sz w:val="22"/>
          <w:szCs w:val="22"/>
        </w:rPr>
        <w:t xml:space="preserve"> </w:t>
      </w:r>
      <w:r w:rsidR="0030740F" w:rsidRPr="00693D90">
        <w:rPr>
          <w:bCs/>
          <w:sz w:val="22"/>
          <w:szCs w:val="22"/>
        </w:rPr>
        <w:t>o equivalente (in tal caso specificare il profilo professionale equivalente posseduto)</w:t>
      </w:r>
      <w:r w:rsidR="0030740F">
        <w:rPr>
          <w:bCs/>
          <w:sz w:val="22"/>
          <w:szCs w:val="22"/>
        </w:rPr>
        <w:t>;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2624"/>
        <w:gridCol w:w="2102"/>
        <w:gridCol w:w="785"/>
        <w:gridCol w:w="916"/>
        <w:gridCol w:w="1593"/>
      </w:tblGrid>
      <w:tr w:rsidR="006B5878" w:rsidRPr="006B5878" w:rsidTr="00722E38">
        <w:tc>
          <w:tcPr>
            <w:tcW w:w="1619" w:type="dxa"/>
          </w:tcPr>
          <w:p w:rsidR="006B5878" w:rsidRPr="006B5878" w:rsidRDefault="006B5878" w:rsidP="006B5878">
            <w:pPr>
              <w:jc w:val="center"/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>Ente</w:t>
            </w:r>
          </w:p>
        </w:tc>
        <w:tc>
          <w:tcPr>
            <w:tcW w:w="2624" w:type="dxa"/>
          </w:tcPr>
          <w:p w:rsidR="006B5878" w:rsidRPr="006B5878" w:rsidRDefault="00722E38" w:rsidP="00722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</w:t>
            </w:r>
            <w:r w:rsidR="006B5878" w:rsidRPr="006B5878">
              <w:rPr>
                <w:b/>
                <w:sz w:val="18"/>
                <w:szCs w:val="18"/>
              </w:rPr>
              <w:t>/Settore/Servizio</w:t>
            </w: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>Profilo Professionale</w:t>
            </w:r>
          </w:p>
        </w:tc>
        <w:tc>
          <w:tcPr>
            <w:tcW w:w="785" w:type="dxa"/>
          </w:tcPr>
          <w:p w:rsidR="006B5878" w:rsidRPr="006B5878" w:rsidRDefault="006B5878" w:rsidP="00722E38">
            <w:pPr>
              <w:jc w:val="center"/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>Cat</w:t>
            </w:r>
          </w:p>
        </w:tc>
        <w:tc>
          <w:tcPr>
            <w:tcW w:w="916" w:type="dxa"/>
          </w:tcPr>
          <w:p w:rsidR="006B5878" w:rsidRPr="006B5878" w:rsidRDefault="006B5878" w:rsidP="00722E38">
            <w:pPr>
              <w:jc w:val="center"/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>Pos</w:t>
            </w:r>
            <w:r w:rsidR="00722E38">
              <w:rPr>
                <w:b/>
                <w:sz w:val="18"/>
                <w:szCs w:val="18"/>
              </w:rPr>
              <w:t>. E</w:t>
            </w:r>
            <w:r>
              <w:rPr>
                <w:b/>
                <w:sz w:val="18"/>
                <w:szCs w:val="18"/>
              </w:rPr>
              <w:t>c</w:t>
            </w:r>
            <w:r w:rsidR="00722E3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3" w:type="dxa"/>
          </w:tcPr>
          <w:p w:rsidR="006B5878" w:rsidRPr="006B5878" w:rsidRDefault="006B5878" w:rsidP="000737A5">
            <w:pPr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 xml:space="preserve">Periodo: </w:t>
            </w:r>
            <w:r w:rsidR="000737A5">
              <w:rPr>
                <w:b/>
                <w:sz w:val="18"/>
                <w:szCs w:val="18"/>
              </w:rPr>
              <w:t>dal _</w:t>
            </w:r>
            <w:r w:rsidRPr="006B5878">
              <w:rPr>
                <w:b/>
                <w:sz w:val="18"/>
                <w:szCs w:val="18"/>
              </w:rPr>
              <w:t>al</w:t>
            </w:r>
            <w:r w:rsidR="000737A5">
              <w:rPr>
                <w:b/>
                <w:sz w:val="18"/>
                <w:szCs w:val="18"/>
              </w:rPr>
              <w:t>_</w:t>
            </w:r>
          </w:p>
        </w:tc>
      </w:tr>
      <w:tr w:rsidR="006B5878" w:rsidRPr="006B5878" w:rsidTr="00722E38">
        <w:tc>
          <w:tcPr>
            <w:tcW w:w="1619" w:type="dxa"/>
          </w:tcPr>
          <w:p w:rsidR="006B5878" w:rsidRDefault="006B5878" w:rsidP="006B5878">
            <w:pPr>
              <w:jc w:val="center"/>
              <w:rPr>
                <w:sz w:val="22"/>
                <w:szCs w:val="22"/>
              </w:rPr>
            </w:pPr>
          </w:p>
          <w:p w:rsidR="00D37EAB" w:rsidRPr="006B5878" w:rsidRDefault="00D37EAB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</w:tr>
      <w:tr w:rsidR="006B5878" w:rsidRPr="006B5878" w:rsidTr="00722E38">
        <w:tc>
          <w:tcPr>
            <w:tcW w:w="1619" w:type="dxa"/>
          </w:tcPr>
          <w:p w:rsidR="006B5878" w:rsidRDefault="006B5878" w:rsidP="006B5878">
            <w:pPr>
              <w:jc w:val="center"/>
              <w:rPr>
                <w:sz w:val="22"/>
                <w:szCs w:val="22"/>
              </w:rPr>
            </w:pPr>
          </w:p>
          <w:p w:rsidR="00D37EAB" w:rsidRPr="006B5878" w:rsidRDefault="00D37EAB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</w:tr>
      <w:tr w:rsidR="006B5878" w:rsidRPr="006B5878" w:rsidTr="00722E38">
        <w:tc>
          <w:tcPr>
            <w:tcW w:w="1619" w:type="dxa"/>
          </w:tcPr>
          <w:p w:rsidR="006B5878" w:rsidRDefault="006B5878" w:rsidP="006B5878">
            <w:pPr>
              <w:jc w:val="center"/>
              <w:rPr>
                <w:sz w:val="22"/>
                <w:szCs w:val="22"/>
              </w:rPr>
            </w:pPr>
          </w:p>
          <w:p w:rsidR="00D37EAB" w:rsidRPr="006B5878" w:rsidRDefault="00D37EAB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</w:tr>
      <w:tr w:rsidR="006B5878" w:rsidRPr="006B5878" w:rsidTr="00722E38">
        <w:tc>
          <w:tcPr>
            <w:tcW w:w="1619" w:type="dxa"/>
          </w:tcPr>
          <w:p w:rsidR="006B5878" w:rsidRDefault="006B5878" w:rsidP="006B5878">
            <w:pPr>
              <w:jc w:val="center"/>
              <w:rPr>
                <w:sz w:val="22"/>
                <w:szCs w:val="22"/>
              </w:rPr>
            </w:pPr>
          </w:p>
          <w:p w:rsidR="00D37EAB" w:rsidRPr="006B5878" w:rsidRDefault="00D37EAB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</w:tr>
      <w:tr w:rsidR="006B5878" w:rsidRPr="006B5878" w:rsidTr="00722E38">
        <w:tc>
          <w:tcPr>
            <w:tcW w:w="1619" w:type="dxa"/>
          </w:tcPr>
          <w:p w:rsidR="006B5878" w:rsidRDefault="006B5878" w:rsidP="006B5878">
            <w:pPr>
              <w:jc w:val="center"/>
              <w:rPr>
                <w:sz w:val="22"/>
                <w:szCs w:val="22"/>
              </w:rPr>
            </w:pPr>
          </w:p>
          <w:p w:rsidR="00D37EAB" w:rsidRPr="006B5878" w:rsidRDefault="00D37EAB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210B" w:rsidRPr="00693D90" w:rsidRDefault="009F210B" w:rsidP="009F210B">
      <w:pPr>
        <w:ind w:left="360"/>
        <w:jc w:val="both"/>
        <w:rPr>
          <w:sz w:val="22"/>
          <w:szCs w:val="22"/>
        </w:rPr>
      </w:pPr>
    </w:p>
    <w:p w:rsidR="00D23CEF" w:rsidRDefault="00722E38" w:rsidP="009F210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23CEF">
        <w:rPr>
          <w:sz w:val="22"/>
          <w:szCs w:val="22"/>
        </w:rPr>
        <w:t xml:space="preserve">) </w:t>
      </w:r>
      <w:r w:rsidR="00D23CEF" w:rsidRPr="00E42992">
        <w:rPr>
          <w:b/>
          <w:sz w:val="22"/>
          <w:szCs w:val="22"/>
        </w:rPr>
        <w:t>di allegare il curriculum vitae</w:t>
      </w:r>
      <w:r w:rsidR="00241E45" w:rsidRPr="00E42992">
        <w:rPr>
          <w:b/>
          <w:sz w:val="22"/>
          <w:szCs w:val="22"/>
        </w:rPr>
        <w:t xml:space="preserve"> in formato europeo</w:t>
      </w:r>
      <w:r w:rsidR="004D2F4E" w:rsidRPr="00E42992">
        <w:rPr>
          <w:b/>
          <w:sz w:val="22"/>
          <w:szCs w:val="22"/>
        </w:rPr>
        <w:t xml:space="preserve">, per l’attribuzione del punteggio previsto </w:t>
      </w:r>
      <w:r w:rsidR="004D2F4E">
        <w:rPr>
          <w:sz w:val="22"/>
          <w:szCs w:val="22"/>
        </w:rPr>
        <w:t xml:space="preserve"> </w:t>
      </w:r>
    </w:p>
    <w:p w:rsidR="00241E45" w:rsidRDefault="00241E45" w:rsidP="00D23CEF">
      <w:pPr>
        <w:jc w:val="both"/>
        <w:rPr>
          <w:sz w:val="22"/>
          <w:szCs w:val="22"/>
        </w:rPr>
      </w:pPr>
    </w:p>
    <w:p w:rsidR="00D23CEF" w:rsidRDefault="00722E38" w:rsidP="00D23CEF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23CEF" w:rsidRPr="00693D90">
        <w:rPr>
          <w:sz w:val="22"/>
          <w:szCs w:val="22"/>
        </w:rPr>
        <w:t>) di essere in possesso de</w:t>
      </w:r>
      <w:r w:rsidR="00D23CEF">
        <w:rPr>
          <w:sz w:val="22"/>
          <w:szCs w:val="22"/>
        </w:rPr>
        <w:t xml:space="preserve">l seguente titolo di </w:t>
      </w:r>
      <w:r w:rsidR="001D78D2">
        <w:rPr>
          <w:sz w:val="22"/>
          <w:szCs w:val="22"/>
        </w:rPr>
        <w:t>studio</w:t>
      </w:r>
      <w:r w:rsidR="00D23CEF" w:rsidRPr="00693D90">
        <w:rPr>
          <w:sz w:val="22"/>
          <w:szCs w:val="22"/>
        </w:rPr>
        <w:t xml:space="preserve">: </w:t>
      </w:r>
    </w:p>
    <w:tbl>
      <w:tblPr>
        <w:tblStyle w:val="Grigliatabella"/>
        <w:tblW w:w="9497" w:type="dxa"/>
        <w:tblInd w:w="250" w:type="dxa"/>
        <w:tblLook w:val="04A0"/>
      </w:tblPr>
      <w:tblGrid>
        <w:gridCol w:w="1951"/>
        <w:gridCol w:w="7546"/>
      </w:tblGrid>
      <w:tr w:rsidR="00241E45" w:rsidTr="00241E45">
        <w:tc>
          <w:tcPr>
            <w:tcW w:w="1951" w:type="dxa"/>
          </w:tcPr>
          <w:p w:rsidR="00241E45" w:rsidRDefault="003960CF" w:rsidP="00D23C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di studio</w:t>
            </w:r>
          </w:p>
        </w:tc>
        <w:tc>
          <w:tcPr>
            <w:tcW w:w="7546" w:type="dxa"/>
          </w:tcPr>
          <w:p w:rsidR="00241E45" w:rsidRDefault="00241E45" w:rsidP="00D23CEF">
            <w:pPr>
              <w:jc w:val="both"/>
              <w:rPr>
                <w:sz w:val="22"/>
                <w:szCs w:val="22"/>
              </w:rPr>
            </w:pPr>
          </w:p>
        </w:tc>
      </w:tr>
      <w:tr w:rsidR="00241E45" w:rsidTr="00241E45">
        <w:tc>
          <w:tcPr>
            <w:tcW w:w="1951" w:type="dxa"/>
          </w:tcPr>
          <w:p w:rsidR="00241E45" w:rsidRDefault="00F20DA8" w:rsidP="00D23C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conseguito </w:t>
            </w:r>
            <w:r w:rsidR="00241E45">
              <w:rPr>
                <w:sz w:val="22"/>
                <w:szCs w:val="22"/>
              </w:rPr>
              <w:t>presso</w:t>
            </w:r>
          </w:p>
        </w:tc>
        <w:tc>
          <w:tcPr>
            <w:tcW w:w="7546" w:type="dxa"/>
          </w:tcPr>
          <w:p w:rsidR="00241E45" w:rsidRDefault="00241E45" w:rsidP="00D23CEF">
            <w:pPr>
              <w:jc w:val="both"/>
              <w:rPr>
                <w:sz w:val="22"/>
                <w:szCs w:val="22"/>
              </w:rPr>
            </w:pPr>
          </w:p>
        </w:tc>
      </w:tr>
      <w:tr w:rsidR="00241E45" w:rsidTr="00241E45">
        <w:tc>
          <w:tcPr>
            <w:tcW w:w="1951" w:type="dxa"/>
          </w:tcPr>
          <w:p w:rsidR="00241E45" w:rsidRDefault="00F20DA8" w:rsidP="00D23C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  <w:r w:rsidR="00241E45">
              <w:rPr>
                <w:sz w:val="22"/>
                <w:szCs w:val="22"/>
              </w:rPr>
              <w:t>data</w:t>
            </w:r>
          </w:p>
        </w:tc>
        <w:tc>
          <w:tcPr>
            <w:tcW w:w="7546" w:type="dxa"/>
          </w:tcPr>
          <w:p w:rsidR="00241E45" w:rsidRDefault="00241E45" w:rsidP="00D23CEF">
            <w:pPr>
              <w:jc w:val="both"/>
              <w:rPr>
                <w:sz w:val="22"/>
                <w:szCs w:val="22"/>
              </w:rPr>
            </w:pPr>
          </w:p>
        </w:tc>
      </w:tr>
    </w:tbl>
    <w:p w:rsidR="00241E45" w:rsidRDefault="00241E45" w:rsidP="00D23CEF">
      <w:pPr>
        <w:jc w:val="both"/>
        <w:rPr>
          <w:sz w:val="22"/>
          <w:szCs w:val="22"/>
        </w:rPr>
      </w:pPr>
    </w:p>
    <w:p w:rsidR="00D23CEF" w:rsidRPr="00D23CEF" w:rsidRDefault="00A97D54" w:rsidP="00241E45">
      <w:pPr>
        <w:pStyle w:val="Rientrocorpodeltesto"/>
        <w:spacing w:after="0"/>
        <w:ind w:left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</w:t>
      </w:r>
      <w:r w:rsidR="00D23CEF" w:rsidRPr="00693D90">
        <w:rPr>
          <w:sz w:val="22"/>
          <w:szCs w:val="22"/>
        </w:rPr>
        <w:t xml:space="preserve">) essere in possesso </w:t>
      </w:r>
      <w:r w:rsidR="004D2F4E" w:rsidRPr="00CF4E0A">
        <w:rPr>
          <w:sz w:val="22"/>
          <w:szCs w:val="22"/>
        </w:rPr>
        <w:t xml:space="preserve">dei requisiti di idoneità </w:t>
      </w:r>
      <w:r w:rsidR="00947180">
        <w:rPr>
          <w:sz w:val="22"/>
          <w:szCs w:val="22"/>
        </w:rPr>
        <w:t xml:space="preserve"> senza prescrizioni e limitazioni </w:t>
      </w:r>
      <w:r w:rsidR="004D2F4E" w:rsidRPr="00CF4E0A">
        <w:rPr>
          <w:sz w:val="22"/>
          <w:szCs w:val="22"/>
        </w:rPr>
        <w:t>alle mansioni proprie de</w:t>
      </w:r>
      <w:r w:rsidR="00947180">
        <w:rPr>
          <w:sz w:val="22"/>
          <w:szCs w:val="22"/>
        </w:rPr>
        <w:t>i</w:t>
      </w:r>
      <w:r w:rsidR="004D2F4E" w:rsidRPr="00CF4E0A">
        <w:rPr>
          <w:sz w:val="22"/>
          <w:szCs w:val="22"/>
        </w:rPr>
        <w:t xml:space="preserve"> </w:t>
      </w:r>
      <w:r w:rsidR="00947180">
        <w:rPr>
          <w:sz w:val="22"/>
          <w:szCs w:val="22"/>
        </w:rPr>
        <w:t>posti da ricoprire, ai sensi del D. Lgs. n. 81/2008 e successive modificazioni</w:t>
      </w:r>
      <w:r w:rsidR="00D23CEF" w:rsidRPr="00693D90">
        <w:rPr>
          <w:sz w:val="22"/>
          <w:szCs w:val="22"/>
        </w:rPr>
        <w:t>;</w:t>
      </w:r>
    </w:p>
    <w:p w:rsidR="00241E45" w:rsidRDefault="00241E45" w:rsidP="00241E45">
      <w:pPr>
        <w:jc w:val="both"/>
        <w:rPr>
          <w:sz w:val="22"/>
          <w:szCs w:val="22"/>
        </w:rPr>
      </w:pPr>
    </w:p>
    <w:p w:rsidR="009F210B" w:rsidRPr="00693D90" w:rsidRDefault="00A97D54" w:rsidP="00241E4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F210B" w:rsidRPr="00693D90">
        <w:rPr>
          <w:sz w:val="22"/>
          <w:szCs w:val="22"/>
        </w:rPr>
        <w:t xml:space="preserve">) di non aver riportato nei due anni precedenti </w:t>
      </w:r>
      <w:r w:rsidR="009F210B" w:rsidRPr="006B5878">
        <w:rPr>
          <w:sz w:val="22"/>
          <w:szCs w:val="22"/>
        </w:rPr>
        <w:t xml:space="preserve">la data di </w:t>
      </w:r>
      <w:r w:rsidR="00CB357C">
        <w:rPr>
          <w:sz w:val="22"/>
          <w:szCs w:val="22"/>
        </w:rPr>
        <w:t>pubblicazione del presente avviso</w:t>
      </w:r>
      <w:r w:rsidR="00C52AA7" w:rsidRPr="006B5878">
        <w:rPr>
          <w:sz w:val="22"/>
          <w:szCs w:val="22"/>
        </w:rPr>
        <w:t>, sanzioni disciplinari (in caso affermativo indicare le sanzioni riportate ed i procedimenti disciplinari eventualmente</w:t>
      </w:r>
      <w:r w:rsidR="00C52AA7">
        <w:rPr>
          <w:sz w:val="22"/>
          <w:szCs w:val="22"/>
        </w:rPr>
        <w:t xml:space="preserve"> pendenti): ________________________________________________________</w:t>
      </w:r>
    </w:p>
    <w:p w:rsidR="00241E45" w:rsidRDefault="00241E45" w:rsidP="004D2F4E">
      <w:pPr>
        <w:jc w:val="both"/>
        <w:rPr>
          <w:sz w:val="22"/>
          <w:szCs w:val="22"/>
        </w:rPr>
      </w:pPr>
    </w:p>
    <w:p w:rsidR="00241E45" w:rsidRDefault="00A97D54" w:rsidP="004D2F4E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D2F4E">
        <w:rPr>
          <w:sz w:val="22"/>
          <w:szCs w:val="22"/>
        </w:rPr>
        <w:t xml:space="preserve">) </w:t>
      </w:r>
      <w:r w:rsidR="004D2F4E" w:rsidRPr="00693D90">
        <w:rPr>
          <w:sz w:val="22"/>
          <w:szCs w:val="22"/>
        </w:rPr>
        <w:t xml:space="preserve">non avere </w:t>
      </w:r>
      <w:r w:rsidR="00CB357C">
        <w:rPr>
          <w:sz w:val="22"/>
          <w:szCs w:val="22"/>
        </w:rPr>
        <w:t xml:space="preserve">subito condanne penali e/o non avere </w:t>
      </w:r>
      <w:r w:rsidR="004D2F4E" w:rsidRPr="00693D90">
        <w:rPr>
          <w:sz w:val="22"/>
          <w:szCs w:val="22"/>
        </w:rPr>
        <w:t>procedimenti penali pendenti  (</w:t>
      </w:r>
      <w:r w:rsidR="004D2F4E" w:rsidRPr="00947180">
        <w:rPr>
          <w:i/>
          <w:sz w:val="22"/>
          <w:szCs w:val="22"/>
        </w:rPr>
        <w:t xml:space="preserve">in caso </w:t>
      </w:r>
      <w:r w:rsidR="00CB357C" w:rsidRPr="00947180">
        <w:rPr>
          <w:i/>
          <w:sz w:val="22"/>
          <w:szCs w:val="22"/>
        </w:rPr>
        <w:t xml:space="preserve">contrario  specificare </w:t>
      </w:r>
      <w:r w:rsidR="00947180" w:rsidRPr="00947180">
        <w:rPr>
          <w:i/>
          <w:sz w:val="22"/>
          <w:szCs w:val="22"/>
        </w:rPr>
        <w:t xml:space="preserve"> quali e se i procedimenti sono pendenti o conclusi</w:t>
      </w:r>
      <w:r w:rsidR="00241E45">
        <w:rPr>
          <w:sz w:val="22"/>
          <w:szCs w:val="22"/>
        </w:rPr>
        <w:t xml:space="preserve">): </w:t>
      </w:r>
      <w:r w:rsidR="00FF5695">
        <w:rPr>
          <w:sz w:val="22"/>
          <w:szCs w:val="22"/>
        </w:rPr>
        <w:t>_____________</w:t>
      </w:r>
      <w:r w:rsidR="00BD6E3B">
        <w:rPr>
          <w:sz w:val="22"/>
          <w:szCs w:val="22"/>
        </w:rPr>
        <w:t>_________________________________________</w:t>
      </w:r>
      <w:r w:rsidR="00FF5695">
        <w:rPr>
          <w:sz w:val="22"/>
          <w:szCs w:val="22"/>
        </w:rPr>
        <w:t>_________________________</w:t>
      </w:r>
    </w:p>
    <w:p w:rsidR="00947180" w:rsidRDefault="00947180" w:rsidP="004D2F4E">
      <w:pPr>
        <w:jc w:val="both"/>
        <w:rPr>
          <w:sz w:val="22"/>
          <w:szCs w:val="22"/>
        </w:rPr>
      </w:pPr>
    </w:p>
    <w:p w:rsidR="00947180" w:rsidRDefault="00947180" w:rsidP="004D2F4E">
      <w:pPr>
        <w:jc w:val="both"/>
        <w:rPr>
          <w:sz w:val="22"/>
          <w:szCs w:val="22"/>
        </w:rPr>
      </w:pPr>
      <w:r>
        <w:rPr>
          <w:sz w:val="22"/>
          <w:szCs w:val="22"/>
        </w:rPr>
        <w:t>10) il possesso dei “Requisiti generali” e degli altri “Requisiti specifici” previsti dal</w:t>
      </w:r>
      <w:r w:rsidR="00E66272">
        <w:rPr>
          <w:sz w:val="22"/>
          <w:szCs w:val="22"/>
        </w:rPr>
        <w:t>l’</w:t>
      </w:r>
      <w:r>
        <w:rPr>
          <w:sz w:val="22"/>
          <w:szCs w:val="22"/>
        </w:rPr>
        <w:t>avviso</w:t>
      </w:r>
      <w:r w:rsidR="00E66272">
        <w:rPr>
          <w:sz w:val="22"/>
          <w:szCs w:val="22"/>
        </w:rPr>
        <w:t xml:space="preserve"> di selezione</w:t>
      </w:r>
      <w:r>
        <w:rPr>
          <w:sz w:val="22"/>
          <w:szCs w:val="22"/>
        </w:rPr>
        <w:t>;</w:t>
      </w:r>
    </w:p>
    <w:p w:rsidR="00FF5695" w:rsidRDefault="00FF5695" w:rsidP="004D2F4E">
      <w:pPr>
        <w:jc w:val="both"/>
        <w:rPr>
          <w:sz w:val="22"/>
          <w:szCs w:val="22"/>
        </w:rPr>
      </w:pPr>
    </w:p>
    <w:p w:rsidR="004D2F4E" w:rsidRDefault="004D2F4E" w:rsidP="004D2F4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47180">
        <w:rPr>
          <w:sz w:val="22"/>
          <w:szCs w:val="22"/>
        </w:rPr>
        <w:t>1</w:t>
      </w:r>
      <w:r w:rsidRPr="00693D90">
        <w:rPr>
          <w:sz w:val="22"/>
          <w:szCs w:val="22"/>
        </w:rPr>
        <w:t xml:space="preserve">) di </w:t>
      </w:r>
      <w:r>
        <w:rPr>
          <w:sz w:val="22"/>
          <w:szCs w:val="22"/>
        </w:rPr>
        <w:t>impegnarsi a comunicare tempestivamente l’eventuale variazione</w:t>
      </w:r>
      <w:r w:rsidR="00241E45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el suddetto indirizzo esclusivamente per iscritto mediante raccomandata A.R., o tramite P.E.C. all’indirizzo </w:t>
      </w:r>
      <w:hyperlink r:id="rId8" w:history="1">
        <w:r w:rsidR="00BD6E3B" w:rsidRPr="00C05958">
          <w:rPr>
            <w:rStyle w:val="Collegamentoipertestuale"/>
            <w:sz w:val="22"/>
            <w:szCs w:val="22"/>
          </w:rPr>
          <w:t>comune.collesalvetti@postacert.toscana.it</w:t>
        </w:r>
      </w:hyperlink>
      <w:r w:rsidR="00947180">
        <w:rPr>
          <w:sz w:val="22"/>
          <w:szCs w:val="22"/>
        </w:rPr>
        <w:t xml:space="preserve">. </w:t>
      </w:r>
    </w:p>
    <w:p w:rsidR="00241E45" w:rsidRDefault="00241E45" w:rsidP="004D2F4E">
      <w:pPr>
        <w:jc w:val="both"/>
        <w:rPr>
          <w:sz w:val="22"/>
          <w:szCs w:val="22"/>
        </w:rPr>
      </w:pPr>
    </w:p>
    <w:p w:rsidR="00241E45" w:rsidRDefault="00241E45" w:rsidP="004D2F4E">
      <w:pPr>
        <w:jc w:val="both"/>
        <w:rPr>
          <w:sz w:val="22"/>
          <w:szCs w:val="22"/>
        </w:rPr>
      </w:pPr>
    </w:p>
    <w:p w:rsidR="004D2F4E" w:rsidRPr="006B5878" w:rsidRDefault="004D2F4E" w:rsidP="00241E45">
      <w:pPr>
        <w:numPr>
          <w:ilvl w:val="0"/>
          <w:numId w:val="16"/>
        </w:numPr>
        <w:ind w:left="426" w:hanging="284"/>
        <w:jc w:val="both"/>
        <w:rPr>
          <w:sz w:val="22"/>
          <w:szCs w:val="22"/>
        </w:rPr>
      </w:pPr>
      <w:r w:rsidRPr="006B5878">
        <w:rPr>
          <w:sz w:val="22"/>
          <w:szCs w:val="22"/>
        </w:rPr>
        <w:t xml:space="preserve">di </w:t>
      </w:r>
      <w:r w:rsidR="008656F0" w:rsidRPr="006B5878">
        <w:rPr>
          <w:sz w:val="22"/>
          <w:szCs w:val="22"/>
        </w:rPr>
        <w:t xml:space="preserve">avere preso visione dell’informativa </w:t>
      </w:r>
      <w:r w:rsidR="006B5878" w:rsidRPr="006B5878">
        <w:rPr>
          <w:sz w:val="22"/>
          <w:szCs w:val="22"/>
        </w:rPr>
        <w:t>contenuta nell’avviso di selezione relativa al</w:t>
      </w:r>
      <w:r w:rsidR="008656F0" w:rsidRPr="006B5878">
        <w:rPr>
          <w:sz w:val="22"/>
          <w:szCs w:val="22"/>
        </w:rPr>
        <w:t xml:space="preserve"> trattamento dei dati personali forniti con la presente domanda</w:t>
      </w:r>
      <w:r w:rsidRPr="006B5878">
        <w:rPr>
          <w:sz w:val="22"/>
          <w:szCs w:val="22"/>
        </w:rPr>
        <w:t>.</w:t>
      </w:r>
    </w:p>
    <w:p w:rsidR="009F210B" w:rsidRDefault="009F210B" w:rsidP="00241E45">
      <w:pPr>
        <w:pStyle w:val="Corpodeltesto21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Cs w:val="22"/>
        </w:rPr>
      </w:pPr>
      <w:r w:rsidRPr="00693D90">
        <w:rPr>
          <w:rFonts w:ascii="Times New Roman" w:hAnsi="Times New Roman" w:cs="Times New Roman"/>
          <w:szCs w:val="22"/>
        </w:rPr>
        <w:t>di accettare tutte le norme contenute nel bando di mobilità,</w:t>
      </w:r>
      <w:r w:rsidR="00557533" w:rsidRPr="00693D90">
        <w:rPr>
          <w:rFonts w:ascii="Times New Roman" w:hAnsi="Times New Roman" w:cs="Times New Roman"/>
          <w:szCs w:val="22"/>
        </w:rPr>
        <w:t xml:space="preserve"> </w:t>
      </w:r>
      <w:r w:rsidRPr="00693D90">
        <w:rPr>
          <w:rFonts w:ascii="Times New Roman" w:hAnsi="Times New Roman" w:cs="Times New Roman"/>
          <w:szCs w:val="22"/>
        </w:rPr>
        <w:t xml:space="preserve">nel Regolamento </w:t>
      </w:r>
      <w:r w:rsidR="00947180">
        <w:rPr>
          <w:rFonts w:ascii="Times New Roman" w:hAnsi="Times New Roman" w:cs="Times New Roman"/>
          <w:szCs w:val="22"/>
        </w:rPr>
        <w:t>dei concorsi e delle altre procedure di assunzione</w:t>
      </w:r>
      <w:r w:rsidRPr="00693D90">
        <w:rPr>
          <w:rFonts w:ascii="Times New Roman" w:hAnsi="Times New Roman" w:cs="Times New Roman"/>
          <w:szCs w:val="22"/>
        </w:rPr>
        <w:t xml:space="preserve"> del Comune di Collesalvetti;</w:t>
      </w:r>
    </w:p>
    <w:p w:rsidR="00241E45" w:rsidRDefault="00241E45" w:rsidP="00241E45">
      <w:pPr>
        <w:pStyle w:val="Corpodeltesto21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che le dichiarazioni contenute nella presente domanda, e nel curriculum vitae sono documentabili</w:t>
      </w:r>
    </w:p>
    <w:p w:rsidR="009F210B" w:rsidRPr="00B12937" w:rsidRDefault="009F210B" w:rsidP="00241E45">
      <w:pPr>
        <w:pStyle w:val="Corpodeltesto"/>
        <w:widowControl/>
        <w:numPr>
          <w:ilvl w:val="0"/>
          <w:numId w:val="16"/>
        </w:numPr>
        <w:spacing w:after="0"/>
        <w:ind w:left="426" w:hanging="284"/>
        <w:jc w:val="both"/>
        <w:rPr>
          <w:sz w:val="22"/>
          <w:szCs w:val="22"/>
        </w:rPr>
      </w:pPr>
      <w:r w:rsidRPr="00693D90">
        <w:rPr>
          <w:sz w:val="22"/>
          <w:szCs w:val="22"/>
        </w:rPr>
        <w:t xml:space="preserve">di essere consapevole delle responsabilità penali per dichiarazioni mendaci ai sensi dell’art. 496 del </w:t>
      </w:r>
      <w:r w:rsidRPr="00B12937">
        <w:rPr>
          <w:sz w:val="22"/>
          <w:szCs w:val="22"/>
        </w:rPr>
        <w:t>Codice Penale.</w:t>
      </w:r>
    </w:p>
    <w:p w:rsidR="00241E45" w:rsidRDefault="00241E45" w:rsidP="009F210B">
      <w:pPr>
        <w:pStyle w:val="Testonormale1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F210B" w:rsidRPr="00693D90" w:rsidRDefault="009F210B" w:rsidP="009F210B">
      <w:pPr>
        <w:pStyle w:val="Testonormale1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3D90">
        <w:rPr>
          <w:rFonts w:ascii="Times New Roman" w:hAnsi="Times New Roman" w:cs="Times New Roman"/>
          <w:sz w:val="22"/>
          <w:szCs w:val="22"/>
        </w:rPr>
        <w:t>Data</w:t>
      </w:r>
      <w:r w:rsidR="00B12937">
        <w:rPr>
          <w:rFonts w:ascii="Times New Roman" w:hAnsi="Times New Roman" w:cs="Times New Roman"/>
          <w:sz w:val="22"/>
          <w:szCs w:val="22"/>
        </w:rPr>
        <w:t xml:space="preserve"> </w:t>
      </w:r>
      <w:r w:rsidR="00B12937" w:rsidRPr="00693D90">
        <w:rPr>
          <w:rFonts w:ascii="Times New Roman" w:hAnsi="Times New Roman" w:cs="Times New Roman"/>
          <w:sz w:val="22"/>
          <w:szCs w:val="22"/>
        </w:rPr>
        <w:t>________________</w:t>
      </w:r>
      <w:r w:rsidR="00B12937">
        <w:rPr>
          <w:rFonts w:ascii="Times New Roman" w:hAnsi="Times New Roman" w:cs="Times New Roman"/>
          <w:sz w:val="22"/>
          <w:szCs w:val="22"/>
        </w:rPr>
        <w:tab/>
      </w:r>
      <w:r w:rsidR="00B12937">
        <w:rPr>
          <w:rFonts w:ascii="Times New Roman" w:hAnsi="Times New Roman" w:cs="Times New Roman"/>
          <w:sz w:val="22"/>
          <w:szCs w:val="22"/>
        </w:rPr>
        <w:tab/>
      </w:r>
      <w:r w:rsidRPr="00693D90">
        <w:rPr>
          <w:rFonts w:ascii="Times New Roman" w:hAnsi="Times New Roman" w:cs="Times New Roman"/>
          <w:sz w:val="22"/>
          <w:szCs w:val="22"/>
        </w:rPr>
        <w:tab/>
        <w:t>Firma  __________________________</w:t>
      </w:r>
    </w:p>
    <w:p w:rsidR="00114D07" w:rsidRDefault="00114D07" w:rsidP="009F210B">
      <w:pPr>
        <w:pStyle w:val="Allegato"/>
        <w:jc w:val="both"/>
        <w:rPr>
          <w:sz w:val="22"/>
          <w:szCs w:val="22"/>
        </w:rPr>
      </w:pPr>
    </w:p>
    <w:p w:rsidR="009F210B" w:rsidRPr="00693D90" w:rsidRDefault="009F210B" w:rsidP="009F210B">
      <w:pPr>
        <w:pStyle w:val="Allegato"/>
        <w:jc w:val="both"/>
        <w:rPr>
          <w:b/>
          <w:bCs/>
          <w:sz w:val="22"/>
          <w:szCs w:val="22"/>
        </w:rPr>
      </w:pPr>
      <w:r w:rsidRPr="00693D90">
        <w:rPr>
          <w:sz w:val="22"/>
          <w:szCs w:val="22"/>
        </w:rPr>
        <w:t>Allegati :</w:t>
      </w:r>
    </w:p>
    <w:p w:rsidR="009F210B" w:rsidRPr="00693D90" w:rsidRDefault="009F210B" w:rsidP="009F210B">
      <w:pPr>
        <w:pStyle w:val="Testonormale1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93D90">
        <w:rPr>
          <w:rFonts w:ascii="Times New Roman" w:hAnsi="Times New Roman" w:cs="Times New Roman"/>
          <w:b/>
          <w:bCs/>
          <w:sz w:val="22"/>
          <w:szCs w:val="22"/>
        </w:rPr>
        <w:t xml:space="preserve">copia fotostatica di documento di identità in corso di validità </w:t>
      </w:r>
    </w:p>
    <w:p w:rsidR="00E42992" w:rsidRPr="003960CF" w:rsidRDefault="009F210B" w:rsidP="00E42992">
      <w:pPr>
        <w:pStyle w:val="Testonormale1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93D90">
        <w:rPr>
          <w:rFonts w:ascii="Times New Roman" w:hAnsi="Times New Roman" w:cs="Times New Roman"/>
          <w:b/>
          <w:bCs/>
          <w:sz w:val="22"/>
          <w:szCs w:val="22"/>
        </w:rPr>
        <w:t>curriculum vitae</w:t>
      </w:r>
      <w:r w:rsidR="00241E45">
        <w:rPr>
          <w:rFonts w:ascii="Times New Roman" w:hAnsi="Times New Roman" w:cs="Times New Roman"/>
          <w:b/>
          <w:bCs/>
          <w:sz w:val="22"/>
          <w:szCs w:val="22"/>
        </w:rPr>
        <w:t xml:space="preserve"> formato europeo</w:t>
      </w:r>
      <w:r w:rsidRPr="00693D90">
        <w:rPr>
          <w:rFonts w:ascii="Times New Roman" w:hAnsi="Times New Roman" w:cs="Times New Roman"/>
          <w:b/>
          <w:bCs/>
          <w:sz w:val="22"/>
          <w:szCs w:val="22"/>
        </w:rPr>
        <w:t xml:space="preserve"> datato e sottoscritto;</w:t>
      </w:r>
    </w:p>
    <w:p w:rsidR="003960CF" w:rsidRPr="0033279B" w:rsidRDefault="003960CF" w:rsidP="00E42992">
      <w:pPr>
        <w:pStyle w:val="Testonormale1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79B">
        <w:rPr>
          <w:rFonts w:ascii="Times New Roman" w:hAnsi="Times New Roman" w:cs="Times New Roman"/>
          <w:b/>
          <w:bCs/>
          <w:sz w:val="22"/>
          <w:szCs w:val="22"/>
        </w:rPr>
        <w:t xml:space="preserve">nulla osta preventivo al trasferimento </w:t>
      </w:r>
      <w:r w:rsidRPr="0033279B">
        <w:rPr>
          <w:rFonts w:ascii="Times New Roman" w:hAnsi="Times New Roman" w:cs="Times New Roman"/>
          <w:sz w:val="22"/>
          <w:szCs w:val="22"/>
        </w:rPr>
        <w:t>rilasciato dall’amministrazione di appartenenza al Comune di Collesalvetti</w:t>
      </w:r>
      <w:r w:rsidR="002E1D96" w:rsidRPr="0033279B">
        <w:rPr>
          <w:rFonts w:ascii="Times New Roman" w:hAnsi="Times New Roman" w:cs="Times New Roman"/>
          <w:sz w:val="22"/>
          <w:szCs w:val="22"/>
        </w:rPr>
        <w:t xml:space="preserve"> in caso di provenienza da enti locali con un numero di </w:t>
      </w:r>
      <w:r w:rsidR="0033279B" w:rsidRPr="0033279B">
        <w:rPr>
          <w:rFonts w:ascii="Times New Roman" w:hAnsi="Times New Roman" w:cs="Times New Roman"/>
          <w:sz w:val="22"/>
          <w:szCs w:val="22"/>
        </w:rPr>
        <w:t>dipendenti a tempo indeterminato non superiore a 100.</w:t>
      </w:r>
    </w:p>
    <w:p w:rsidR="00A97A83" w:rsidRPr="00693D90" w:rsidRDefault="00A97A83" w:rsidP="009F210B">
      <w:pPr>
        <w:rPr>
          <w:sz w:val="22"/>
          <w:szCs w:val="22"/>
        </w:rPr>
      </w:pPr>
    </w:p>
    <w:sectPr w:rsidR="00A97A83" w:rsidRPr="00693D90" w:rsidSect="001278CC">
      <w:headerReference w:type="default" r:id="rId9"/>
      <w:footerReference w:type="default" r:id="rId10"/>
      <w:pgSz w:w="11906" w:h="16838"/>
      <w:pgMar w:top="1032" w:right="1134" w:bottom="1258" w:left="1134" w:header="708" w:footer="29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96" w:rsidRDefault="002E1D96" w:rsidP="009F210B">
      <w:r>
        <w:separator/>
      </w:r>
    </w:p>
  </w:endnote>
  <w:endnote w:type="continuationSeparator" w:id="0">
    <w:p w:rsidR="002E1D96" w:rsidRDefault="002E1D96" w:rsidP="009F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96" w:rsidRDefault="000332E5">
    <w:pPr>
      <w:pStyle w:val="Pidipagina"/>
      <w:jc w:val="right"/>
    </w:pPr>
    <w:fldSimple w:instr=" PAGE   \* MERGEFORMAT ">
      <w:r w:rsidR="00D711E8">
        <w:rPr>
          <w:noProof/>
        </w:rPr>
        <w:t>1</w:t>
      </w:r>
    </w:fldSimple>
  </w:p>
  <w:p w:rsidR="002E1D96" w:rsidRDefault="002E1D96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96" w:rsidRDefault="002E1D96" w:rsidP="009F210B">
      <w:r>
        <w:separator/>
      </w:r>
    </w:p>
  </w:footnote>
  <w:footnote w:type="continuationSeparator" w:id="0">
    <w:p w:rsidR="002E1D96" w:rsidRDefault="002E1D96" w:rsidP="009F2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96" w:rsidRDefault="002E1D96">
    <w:pPr>
      <w:pStyle w:val="Didascalia1"/>
      <w:ind w:right="566" w:firstLine="567"/>
    </w:pPr>
  </w:p>
  <w:p w:rsidR="002E1D96" w:rsidRDefault="002E1D96">
    <w:pPr>
      <w:pStyle w:val="Didascalia1"/>
      <w:ind w:right="566" w:firstLine="567"/>
      <w:rPr>
        <w:sz w:val="16"/>
      </w:rPr>
    </w:pPr>
  </w:p>
  <w:p w:rsidR="002E1D96" w:rsidRDefault="002E1D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47613C"/>
    <w:multiLevelType w:val="hybridMultilevel"/>
    <w:tmpl w:val="19B6B8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300EC4"/>
    <w:multiLevelType w:val="multilevel"/>
    <w:tmpl w:val="31C2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D0295"/>
    <w:multiLevelType w:val="hybridMultilevel"/>
    <w:tmpl w:val="5ACE082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CAA3C4B"/>
    <w:multiLevelType w:val="hybridMultilevel"/>
    <w:tmpl w:val="970AEEF8"/>
    <w:lvl w:ilvl="0" w:tplc="333CD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61C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3583C"/>
    <w:multiLevelType w:val="hybridMultilevel"/>
    <w:tmpl w:val="5ABE8614"/>
    <w:lvl w:ilvl="0" w:tplc="333CD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D41A6"/>
    <w:multiLevelType w:val="hybridMultilevel"/>
    <w:tmpl w:val="AFF24A62"/>
    <w:lvl w:ilvl="0" w:tplc="A96ACFE2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BA1128"/>
    <w:multiLevelType w:val="hybridMultilevel"/>
    <w:tmpl w:val="C764B9EA"/>
    <w:lvl w:ilvl="0" w:tplc="E6E69F2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E09E7"/>
    <w:multiLevelType w:val="hybridMultilevel"/>
    <w:tmpl w:val="A6C8F53C"/>
    <w:lvl w:ilvl="0" w:tplc="AE325F62">
      <w:start w:val="1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75"/>
    <w:rsid w:val="00014678"/>
    <w:rsid w:val="00022E9D"/>
    <w:rsid w:val="000256C9"/>
    <w:rsid w:val="000332E5"/>
    <w:rsid w:val="000418A8"/>
    <w:rsid w:val="00050FEB"/>
    <w:rsid w:val="000737A5"/>
    <w:rsid w:val="000A465F"/>
    <w:rsid w:val="00114D07"/>
    <w:rsid w:val="001278CC"/>
    <w:rsid w:val="00167400"/>
    <w:rsid w:val="00174B94"/>
    <w:rsid w:val="00177A57"/>
    <w:rsid w:val="001B4754"/>
    <w:rsid w:val="001C7864"/>
    <w:rsid w:val="001D78D2"/>
    <w:rsid w:val="001F587C"/>
    <w:rsid w:val="00241E45"/>
    <w:rsid w:val="002522AF"/>
    <w:rsid w:val="00280254"/>
    <w:rsid w:val="00297460"/>
    <w:rsid w:val="002B2200"/>
    <w:rsid w:val="002D3F11"/>
    <w:rsid w:val="002D6E42"/>
    <w:rsid w:val="002E1D96"/>
    <w:rsid w:val="002F0A94"/>
    <w:rsid w:val="0030740F"/>
    <w:rsid w:val="0033279B"/>
    <w:rsid w:val="00367445"/>
    <w:rsid w:val="00374463"/>
    <w:rsid w:val="00395197"/>
    <w:rsid w:val="003960CF"/>
    <w:rsid w:val="003E5812"/>
    <w:rsid w:val="004122BA"/>
    <w:rsid w:val="00431A3E"/>
    <w:rsid w:val="00453E52"/>
    <w:rsid w:val="004845C9"/>
    <w:rsid w:val="004D2F4E"/>
    <w:rsid w:val="004F0A9D"/>
    <w:rsid w:val="004F3819"/>
    <w:rsid w:val="00534643"/>
    <w:rsid w:val="005350B7"/>
    <w:rsid w:val="00557533"/>
    <w:rsid w:val="00566462"/>
    <w:rsid w:val="0058756C"/>
    <w:rsid w:val="00593A1E"/>
    <w:rsid w:val="00595CB0"/>
    <w:rsid w:val="005B0D8C"/>
    <w:rsid w:val="005B552D"/>
    <w:rsid w:val="005D7F74"/>
    <w:rsid w:val="005E6D19"/>
    <w:rsid w:val="005F5D71"/>
    <w:rsid w:val="006069F5"/>
    <w:rsid w:val="00613AC9"/>
    <w:rsid w:val="006329E4"/>
    <w:rsid w:val="00646422"/>
    <w:rsid w:val="00663B81"/>
    <w:rsid w:val="006729A9"/>
    <w:rsid w:val="006917F9"/>
    <w:rsid w:val="00693D90"/>
    <w:rsid w:val="006B5878"/>
    <w:rsid w:val="006C7822"/>
    <w:rsid w:val="006D3237"/>
    <w:rsid w:val="006D6125"/>
    <w:rsid w:val="006D6912"/>
    <w:rsid w:val="006E7FBC"/>
    <w:rsid w:val="0071156C"/>
    <w:rsid w:val="00722E38"/>
    <w:rsid w:val="00741775"/>
    <w:rsid w:val="00750403"/>
    <w:rsid w:val="00756538"/>
    <w:rsid w:val="007A035B"/>
    <w:rsid w:val="007B1E30"/>
    <w:rsid w:val="007F06F1"/>
    <w:rsid w:val="00803308"/>
    <w:rsid w:val="0083651E"/>
    <w:rsid w:val="00840420"/>
    <w:rsid w:val="008656F0"/>
    <w:rsid w:val="00877672"/>
    <w:rsid w:val="00885C47"/>
    <w:rsid w:val="008874E6"/>
    <w:rsid w:val="008A2665"/>
    <w:rsid w:val="008E3459"/>
    <w:rsid w:val="008F1869"/>
    <w:rsid w:val="008F68D6"/>
    <w:rsid w:val="009144F6"/>
    <w:rsid w:val="00946A3D"/>
    <w:rsid w:val="00947180"/>
    <w:rsid w:val="00982951"/>
    <w:rsid w:val="00985541"/>
    <w:rsid w:val="009E17FA"/>
    <w:rsid w:val="009F210B"/>
    <w:rsid w:val="00A36E70"/>
    <w:rsid w:val="00A417DC"/>
    <w:rsid w:val="00A97A83"/>
    <w:rsid w:val="00A97D54"/>
    <w:rsid w:val="00AB03EC"/>
    <w:rsid w:val="00AB64B2"/>
    <w:rsid w:val="00AD0E24"/>
    <w:rsid w:val="00AD7914"/>
    <w:rsid w:val="00B12937"/>
    <w:rsid w:val="00B12D51"/>
    <w:rsid w:val="00B13871"/>
    <w:rsid w:val="00B13DB5"/>
    <w:rsid w:val="00B42B7D"/>
    <w:rsid w:val="00B53DC3"/>
    <w:rsid w:val="00B702D7"/>
    <w:rsid w:val="00BA7853"/>
    <w:rsid w:val="00BB7C92"/>
    <w:rsid w:val="00BD6E3B"/>
    <w:rsid w:val="00C52AA7"/>
    <w:rsid w:val="00C56A96"/>
    <w:rsid w:val="00C63E69"/>
    <w:rsid w:val="00C715B0"/>
    <w:rsid w:val="00CA7C61"/>
    <w:rsid w:val="00CB357C"/>
    <w:rsid w:val="00CE0190"/>
    <w:rsid w:val="00CF4E0A"/>
    <w:rsid w:val="00D02D38"/>
    <w:rsid w:val="00D23CEF"/>
    <w:rsid w:val="00D2736A"/>
    <w:rsid w:val="00D37EAB"/>
    <w:rsid w:val="00D413FA"/>
    <w:rsid w:val="00D532D0"/>
    <w:rsid w:val="00D63570"/>
    <w:rsid w:val="00D70F86"/>
    <w:rsid w:val="00D711E8"/>
    <w:rsid w:val="00D96C35"/>
    <w:rsid w:val="00DA0DAB"/>
    <w:rsid w:val="00DC0393"/>
    <w:rsid w:val="00DD266C"/>
    <w:rsid w:val="00DF58A6"/>
    <w:rsid w:val="00E03482"/>
    <w:rsid w:val="00E11318"/>
    <w:rsid w:val="00E41E78"/>
    <w:rsid w:val="00E42992"/>
    <w:rsid w:val="00E5537E"/>
    <w:rsid w:val="00E57BC7"/>
    <w:rsid w:val="00E66104"/>
    <w:rsid w:val="00E66272"/>
    <w:rsid w:val="00E6727C"/>
    <w:rsid w:val="00E84A0D"/>
    <w:rsid w:val="00E92317"/>
    <w:rsid w:val="00E96924"/>
    <w:rsid w:val="00EB0B7F"/>
    <w:rsid w:val="00ED393A"/>
    <w:rsid w:val="00ED54AD"/>
    <w:rsid w:val="00EE76DB"/>
    <w:rsid w:val="00EF602B"/>
    <w:rsid w:val="00F1109B"/>
    <w:rsid w:val="00F12C29"/>
    <w:rsid w:val="00F14799"/>
    <w:rsid w:val="00F20DA8"/>
    <w:rsid w:val="00F26EB2"/>
    <w:rsid w:val="00F53ED1"/>
    <w:rsid w:val="00F60853"/>
    <w:rsid w:val="00F74BC6"/>
    <w:rsid w:val="00F82A7D"/>
    <w:rsid w:val="00F93663"/>
    <w:rsid w:val="00F9548A"/>
    <w:rsid w:val="00FD3955"/>
    <w:rsid w:val="00FE345B"/>
    <w:rsid w:val="00FE7B85"/>
    <w:rsid w:val="00FF5695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E2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F210B"/>
    <w:pPr>
      <w:keepNext/>
      <w:widowControl/>
      <w:tabs>
        <w:tab w:val="num" w:pos="0"/>
      </w:tabs>
      <w:ind w:firstLine="567"/>
      <w:jc w:val="right"/>
      <w:outlineLvl w:val="3"/>
    </w:pPr>
    <w:rPr>
      <w:rFonts w:ascii="Arial" w:eastAsia="Times New Roman" w:hAnsi="Arial" w:cs="Arial"/>
      <w:b/>
      <w:bCs/>
      <w:kern w:val="0"/>
      <w:sz w:val="22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F210B"/>
    <w:pPr>
      <w:keepNext/>
      <w:widowControl/>
      <w:tabs>
        <w:tab w:val="num" w:pos="0"/>
      </w:tabs>
      <w:ind w:left="1008" w:hanging="1008"/>
      <w:jc w:val="center"/>
      <w:outlineLvl w:val="4"/>
    </w:pPr>
    <w:rPr>
      <w:rFonts w:ascii="Arial" w:eastAsia="Times New Roman" w:hAnsi="Arial" w:cs="Arial"/>
      <w:b/>
      <w:kern w:val="0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9F210B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9F210B"/>
    <w:rPr>
      <w:rFonts w:ascii="Arial" w:hAnsi="Arial" w:cs="Arial"/>
      <w:b/>
      <w:sz w:val="24"/>
      <w:szCs w:val="24"/>
      <w:lang w:eastAsia="ar-SA" w:bidi="ar-SA"/>
    </w:rPr>
  </w:style>
  <w:style w:type="character" w:customStyle="1" w:styleId="Caratteredinumerazione">
    <w:name w:val="Carattere di numerazione"/>
    <w:rsid w:val="00AD0E24"/>
  </w:style>
  <w:style w:type="paragraph" w:customStyle="1" w:styleId="Titolo1">
    <w:name w:val="Titolo1"/>
    <w:basedOn w:val="Normale"/>
    <w:next w:val="Corpodeltesto"/>
    <w:rsid w:val="00AD0E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AD0E2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D0E24"/>
    <w:rPr>
      <w:rFonts w:eastAsia="Arial Unicode MS" w:cs="Times New Roman"/>
      <w:kern w:val="1"/>
      <w:sz w:val="24"/>
      <w:szCs w:val="24"/>
    </w:rPr>
  </w:style>
  <w:style w:type="paragraph" w:styleId="Elenco">
    <w:name w:val="List"/>
    <w:basedOn w:val="Corpodeltesto"/>
    <w:uiPriority w:val="99"/>
    <w:rsid w:val="00AD0E24"/>
    <w:rPr>
      <w:rFonts w:cs="Tahoma"/>
    </w:rPr>
  </w:style>
  <w:style w:type="paragraph" w:styleId="Didascalia">
    <w:name w:val="caption"/>
    <w:basedOn w:val="Normale"/>
    <w:uiPriority w:val="35"/>
    <w:qFormat/>
    <w:rsid w:val="00AD0E2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D0E24"/>
    <w:pPr>
      <w:suppressLineNumbers/>
    </w:pPr>
    <w:rPr>
      <w:rFonts w:cs="Tahoma"/>
    </w:rPr>
  </w:style>
  <w:style w:type="paragraph" w:customStyle="1" w:styleId="rtf1rtf1rtf1BodyText2">
    <w:name w:val="rtf1 rtf1 rtf1 Body Text 2"/>
    <w:basedOn w:val="Normale"/>
    <w:rsid w:val="00DC0393"/>
    <w:pPr>
      <w:jc w:val="both"/>
    </w:pPr>
    <w:rPr>
      <w:rFonts w:eastAsia="Times New Roman"/>
      <w:kern w:val="2"/>
      <w:sz w:val="20"/>
      <w:szCs w:val="20"/>
      <w:lang w:eastAsia="zh-CN"/>
    </w:rPr>
  </w:style>
  <w:style w:type="paragraph" w:customStyle="1" w:styleId="rtf1rtf1rtf1rtf1rtf1rtf1rtf1rtf1rtf1Corpotesto">
    <w:name w:val="rtf1 rtf1 rtf1 rtf1 rtf1 rtf1 rtf1 rtf1 rtf1 Corpo testo"/>
    <w:basedOn w:val="Normale"/>
    <w:uiPriority w:val="99"/>
    <w:rsid w:val="00DC0393"/>
    <w:pPr>
      <w:suppressAutoHyphens w:val="0"/>
      <w:autoSpaceDN w:val="0"/>
      <w:adjustRightInd w:val="0"/>
      <w:spacing w:after="120"/>
    </w:pPr>
    <w:rPr>
      <w:rFonts w:ascii="Calibri" w:eastAsia="Times New Roman" w:hAnsi="Calibri"/>
      <w:kern w:val="2"/>
    </w:rPr>
  </w:style>
  <w:style w:type="paragraph" w:customStyle="1" w:styleId="rtf1rtf1rtf1rtf1BodyText3">
    <w:name w:val="rtf1 rtf1 rtf1 rtf1 Body Text 3"/>
    <w:basedOn w:val="Normale"/>
    <w:uiPriority w:val="99"/>
    <w:rsid w:val="00DC0393"/>
    <w:pPr>
      <w:jc w:val="both"/>
    </w:pPr>
    <w:rPr>
      <w:rFonts w:ascii="Arial" w:eastAsia="Times New Roman" w:hAnsi="Arial"/>
      <w:kern w:val="2"/>
      <w:sz w:val="22"/>
      <w:lang w:eastAsia="ar-SA"/>
    </w:rPr>
  </w:style>
  <w:style w:type="character" w:customStyle="1" w:styleId="rtf1Hyperlink">
    <w:name w:val="rtf1 Hyperlink"/>
    <w:basedOn w:val="Carpredefinitoparagrafo"/>
    <w:uiPriority w:val="99"/>
    <w:rsid w:val="00DC0393"/>
    <w:rPr>
      <w:rFonts w:ascii="Times New Roman" w:hAnsi="Times New Roman" w:cs="Times New Roman"/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CE0190"/>
    <w:rPr>
      <w:rFonts w:cs="Times New Roman"/>
      <w:color w:val="0000FF"/>
      <w:u w:val="single"/>
    </w:rPr>
  </w:style>
  <w:style w:type="paragraph" w:customStyle="1" w:styleId="rtf1ListParagraph">
    <w:name w:val="rtf1 List Paragraph"/>
    <w:basedOn w:val="Normale"/>
    <w:uiPriority w:val="34"/>
    <w:qFormat/>
    <w:rsid w:val="005E6D19"/>
    <w:pPr>
      <w:ind w:left="708"/>
    </w:pPr>
    <w:rPr>
      <w:kern w:val="2"/>
      <w:lang w:eastAsia="ar-SA"/>
    </w:rPr>
  </w:style>
  <w:style w:type="paragraph" w:customStyle="1" w:styleId="rtf1rtf1rtf1rtf1BodyText2">
    <w:name w:val="rtf1 rtf1 rtf1 rtf1 Body Text 2"/>
    <w:basedOn w:val="Normale"/>
    <w:rsid w:val="005E6D19"/>
    <w:pPr>
      <w:jc w:val="both"/>
    </w:pPr>
    <w:rPr>
      <w:rFonts w:eastAsia="Times New Roman"/>
      <w:kern w:val="2"/>
      <w:sz w:val="20"/>
      <w:szCs w:val="20"/>
      <w:lang w:eastAsia="ar-SA"/>
    </w:rPr>
  </w:style>
  <w:style w:type="paragraph" w:customStyle="1" w:styleId="rtf1rtf1rtf1rtf1rtf1rtf1rtf1rtf1rtf1rtf1Corpotesto">
    <w:name w:val="rtf1 rtf1 rtf1 rtf1 rtf1 rtf1 rtf1 rtf1 rtf1 rtf1 Corpo testo"/>
    <w:basedOn w:val="Normale"/>
    <w:rsid w:val="005E6D19"/>
    <w:pPr>
      <w:suppressAutoHyphens w:val="0"/>
      <w:spacing w:after="120"/>
    </w:pPr>
    <w:rPr>
      <w:rFonts w:ascii="Calibri" w:eastAsia="Times New Roman" w:hAnsi="Calibri"/>
      <w:kern w:val="2"/>
      <w:lang w:eastAsia="ar-SA"/>
    </w:rPr>
  </w:style>
  <w:style w:type="paragraph" w:customStyle="1" w:styleId="rtf1rtf1rtf1rtf1rtf1BodyText3">
    <w:name w:val="rtf1 rtf1 rtf1 rtf1 rtf1 Body Text 3"/>
    <w:basedOn w:val="Normale"/>
    <w:rsid w:val="005E6D19"/>
    <w:pPr>
      <w:jc w:val="both"/>
    </w:pPr>
    <w:rPr>
      <w:rFonts w:ascii="Arial" w:eastAsia="Times New Roman" w:hAnsi="Arial"/>
      <w:kern w:val="2"/>
      <w:sz w:val="22"/>
      <w:lang w:eastAsia="ar-SA"/>
    </w:rPr>
  </w:style>
  <w:style w:type="paragraph" w:customStyle="1" w:styleId="rtf1rtf1rtf1rtf1Subtitle">
    <w:name w:val="rtf1 rtf1 rtf1 rtf1 Subtitle"/>
    <w:basedOn w:val="Normale"/>
    <w:link w:val="PidipaginaCarattere"/>
    <w:uiPriority w:val="99"/>
    <w:rsid w:val="0071156C"/>
    <w:pPr>
      <w:widowControl/>
      <w:suppressAutoHyphens w:val="0"/>
      <w:spacing w:line="360" w:lineRule="auto"/>
      <w:ind w:left="425"/>
      <w:jc w:val="center"/>
    </w:pPr>
    <w:rPr>
      <w:rFonts w:ascii="Calibri" w:eastAsia="Times New Roman" w:hAnsi="Calibri"/>
      <w:b/>
      <w:bCs/>
      <w:kern w:val="0"/>
    </w:rPr>
  </w:style>
  <w:style w:type="table" w:customStyle="1" w:styleId="rtf1NormalTable">
    <w:name w:val="rtf1 Normal Table"/>
    <w:uiPriority w:val="99"/>
    <w:semiHidden/>
    <w:unhideWhenUsed/>
    <w:qFormat/>
    <w:rsid w:val="0071156C"/>
    <w:pPr>
      <w:spacing w:after="200" w:line="276" w:lineRule="auto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rtf1rtf1rtf1rtf1Subtitle"/>
    <w:uiPriority w:val="99"/>
    <w:locked/>
    <w:rsid w:val="0071156C"/>
    <w:rPr>
      <w:rFonts w:ascii="Calibri" w:hAnsi="Calibri" w:cs="Times New Roman"/>
      <w:b/>
      <w:bCs/>
      <w:sz w:val="24"/>
      <w:szCs w:val="24"/>
    </w:rPr>
  </w:style>
  <w:style w:type="paragraph" w:customStyle="1" w:styleId="rtf1rtf1rtf1rtf1rtf1western">
    <w:name w:val="rtf1 rtf1 rtf1 rtf1 rtf1 western"/>
    <w:basedOn w:val="Normale"/>
    <w:uiPriority w:val="99"/>
    <w:rsid w:val="0071156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rtf1rtf1rtf1rtf1ListParagraph">
    <w:name w:val="rtf1 rtf1 rtf1 rtf1 List Paragraph"/>
    <w:basedOn w:val="Normale"/>
    <w:uiPriority w:val="99"/>
    <w:rsid w:val="0071156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rtf1rtf1rtf1rtf1rtf1NormalWeb">
    <w:name w:val="rtf1 rtf1 rtf1 rtf1 rtf1 Normal (Web)"/>
    <w:basedOn w:val="Normale"/>
    <w:uiPriority w:val="99"/>
    <w:semiHidden/>
    <w:rsid w:val="007115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tf1rtf1rtf1rtf1rtf1SottotitoloCarattere">
    <w:name w:val="rtf1 rtf1 rtf1 rtf1 rtf1 Sottotitolo Carattere"/>
    <w:basedOn w:val="Carpredefinitoparagrafo"/>
    <w:link w:val="rtf1rtf1rtf1rtf1rtf1Subtitle"/>
    <w:uiPriority w:val="99"/>
    <w:locked/>
    <w:rsid w:val="0071156C"/>
    <w:rPr>
      <w:rFonts w:cs="Times New Roman"/>
      <w:b/>
      <w:bCs/>
      <w:sz w:val="24"/>
      <w:szCs w:val="24"/>
    </w:rPr>
  </w:style>
  <w:style w:type="paragraph" w:customStyle="1" w:styleId="rtf1rtf1rtf1rtf1rtf1Subtitle">
    <w:name w:val="rtf1 rtf1 rtf1 rtf1 rtf1 Subtitle"/>
    <w:basedOn w:val="Normale"/>
    <w:link w:val="rtf1rtf1rtf1rtf1rtf1SottotitoloCarattere"/>
    <w:uiPriority w:val="99"/>
    <w:rsid w:val="0071156C"/>
    <w:pPr>
      <w:widowControl/>
      <w:suppressAutoHyphens w:val="0"/>
      <w:spacing w:line="360" w:lineRule="auto"/>
      <w:ind w:left="425"/>
      <w:jc w:val="center"/>
    </w:pPr>
    <w:rPr>
      <w:rFonts w:eastAsia="Times New Roman"/>
      <w:b/>
      <w:bCs/>
      <w:kern w:val="0"/>
    </w:rPr>
  </w:style>
  <w:style w:type="paragraph" w:customStyle="1" w:styleId="rtf1rtf1rtf1rtf1rtf1rtf1rtf1heading2">
    <w:name w:val="rtf1 rtf1 rtf1 rtf1 rtf1 rtf1 rtf1 heading 2"/>
    <w:basedOn w:val="Normale"/>
    <w:next w:val="Normale"/>
    <w:uiPriority w:val="99"/>
    <w:rsid w:val="0071156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customStyle="1" w:styleId="rtf1rtf1rtf1rtf1rtf1rtf1western">
    <w:name w:val="rtf1 rtf1 rtf1 rtf1 rtf1 rtf1 western"/>
    <w:basedOn w:val="Normale"/>
    <w:uiPriority w:val="99"/>
    <w:rsid w:val="0071156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rtf1rtf1rtf1rtf1rtf1rtf1ListParagraph">
    <w:name w:val="rtf1 rtf1 rtf1 rtf1 rtf1 rtf1 List Paragraph"/>
    <w:basedOn w:val="Normale"/>
    <w:uiPriority w:val="34"/>
    <w:qFormat/>
    <w:rsid w:val="0071156C"/>
    <w:pPr>
      <w:widowControl/>
      <w:suppressAutoHyphens w:val="0"/>
      <w:ind w:left="720"/>
      <w:contextualSpacing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rtf1rtf1rtf1rtf1rtf1rtf1BodyText">
    <w:name w:val="rtf1 rtf1 rtf1 rtf1 rtf1 rtf1 Body Text"/>
    <w:basedOn w:val="Normale"/>
    <w:uiPriority w:val="99"/>
    <w:rsid w:val="004845C9"/>
    <w:pPr>
      <w:widowControl/>
      <w:spacing w:after="120"/>
    </w:pPr>
    <w:rPr>
      <w:rFonts w:eastAsia="Times New Roman"/>
      <w:kern w:val="0"/>
      <w:lang w:eastAsia="ar-SA"/>
    </w:rPr>
  </w:style>
  <w:style w:type="paragraph" w:customStyle="1" w:styleId="rtf1rtf1rtf1rtf1rtf1BodyText2">
    <w:name w:val="rtf1 rtf1 rtf1 rtf1 rtf1 Body Text 2"/>
    <w:basedOn w:val="Normale"/>
    <w:uiPriority w:val="99"/>
    <w:rsid w:val="004845C9"/>
    <w:pPr>
      <w:ind w:left="360"/>
      <w:jc w:val="both"/>
    </w:pPr>
    <w:rPr>
      <w:rFonts w:eastAsia="Times New Roman"/>
      <w:kern w:val="0"/>
      <w:sz w:val="22"/>
      <w:lang w:eastAsia="ar-SA"/>
    </w:rPr>
  </w:style>
  <w:style w:type="paragraph" w:customStyle="1" w:styleId="rtf1rtf1rtf1rtf1rtf1heading2">
    <w:name w:val="rtf1 rtf1 rtf1 rtf1 rtf1 heading 2"/>
    <w:basedOn w:val="Normale"/>
    <w:next w:val="Normale"/>
    <w:uiPriority w:val="99"/>
    <w:rsid w:val="004845C9"/>
    <w:pPr>
      <w:keepNext/>
      <w:tabs>
        <w:tab w:val="left" w:pos="576"/>
      </w:tabs>
      <w:jc w:val="center"/>
      <w:outlineLvl w:val="1"/>
    </w:pPr>
    <w:rPr>
      <w:rFonts w:ascii="ComicSansMS-Bold" w:eastAsia="Times New Roman" w:hAnsi="ComicSansMS-Bold"/>
      <w:b/>
      <w:kern w:val="0"/>
      <w:lang w:eastAsia="ar-SA"/>
    </w:rPr>
  </w:style>
  <w:style w:type="paragraph" w:customStyle="1" w:styleId="rtf1rtf1rtf1rtf1rtf1rtf1BodyText2">
    <w:name w:val="rtf1 rtf1 rtf1 rtf1 rtf1 rtf1 Body Text 2"/>
    <w:basedOn w:val="Normale"/>
    <w:uiPriority w:val="99"/>
    <w:rsid w:val="004845C9"/>
    <w:pPr>
      <w:tabs>
        <w:tab w:val="left" w:pos="870"/>
      </w:tabs>
      <w:ind w:left="30" w:hanging="15"/>
      <w:jc w:val="both"/>
    </w:pPr>
    <w:rPr>
      <w:rFonts w:ascii="Arial" w:eastAsia="Times New Roman" w:hAnsi="Arial"/>
      <w:kern w:val="2"/>
      <w:sz w:val="22"/>
      <w:lang w:eastAsia="ar-SA"/>
    </w:rPr>
  </w:style>
  <w:style w:type="paragraph" w:customStyle="1" w:styleId="rtf1rtf1ListParagraph">
    <w:name w:val="rtf1 rtf1 List Paragraph"/>
    <w:basedOn w:val="Normale"/>
    <w:uiPriority w:val="34"/>
    <w:qFormat/>
    <w:rsid w:val="004845C9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table" w:styleId="Grigliatabella">
    <w:name w:val="Table Grid"/>
    <w:basedOn w:val="Tabellanormale"/>
    <w:uiPriority w:val="99"/>
    <w:rsid w:val="006D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BodyTextIndent">
    <w:name w:val="rtf1 Body Text Indent"/>
    <w:basedOn w:val="Normale"/>
    <w:uiPriority w:val="99"/>
    <w:rsid w:val="002522AF"/>
    <w:pPr>
      <w:widowControl/>
      <w:suppressAutoHyphens w:val="0"/>
      <w:ind w:left="-284" w:firstLine="284"/>
    </w:pPr>
    <w:rPr>
      <w:rFonts w:eastAsia="Times New Roman"/>
      <w:kern w:val="0"/>
      <w:lang w:eastAsia="ar-SA"/>
    </w:rPr>
  </w:style>
  <w:style w:type="paragraph" w:customStyle="1" w:styleId="rtf1BodyText2">
    <w:name w:val="rtf1 Body Text 2"/>
    <w:basedOn w:val="Normale"/>
    <w:uiPriority w:val="99"/>
    <w:rsid w:val="002522AF"/>
    <w:pPr>
      <w:widowControl/>
      <w:tabs>
        <w:tab w:val="left" w:pos="0"/>
        <w:tab w:val="left" w:pos="425"/>
      </w:tabs>
      <w:suppressAutoHyphens w:val="0"/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FF"/>
      <w:kern w:val="0"/>
      <w:lang w:eastAsia="ar-SA"/>
    </w:rPr>
  </w:style>
  <w:style w:type="paragraph" w:customStyle="1" w:styleId="rtf1rtf1rtf1BodyTextIndent2">
    <w:name w:val="rtf1 rtf1 rtf1 Body Text Indent 2"/>
    <w:basedOn w:val="Normale"/>
    <w:uiPriority w:val="99"/>
    <w:rsid w:val="00593A1E"/>
    <w:pPr>
      <w:widowControl/>
      <w:tabs>
        <w:tab w:val="left" w:pos="3240"/>
      </w:tabs>
      <w:ind w:left="360"/>
      <w:jc w:val="both"/>
    </w:pPr>
    <w:rPr>
      <w:rFonts w:eastAsia="Times New Roman"/>
      <w:kern w:val="0"/>
      <w:lang w:eastAsia="ar-SA"/>
    </w:rPr>
  </w:style>
  <w:style w:type="character" w:customStyle="1" w:styleId="rtf1rtf1rtf1CorpodeltestoCarattere">
    <w:name w:val="rtf1 rtf1 rtf1 Corpo del testo Carattere"/>
    <w:basedOn w:val="Carpredefinitoparagrafo"/>
    <w:uiPriority w:val="99"/>
    <w:rsid w:val="00593A1E"/>
    <w:rPr>
      <w:rFonts w:ascii="Times New Roman" w:hAnsi="Times New Roman" w:cs="Times New Roman"/>
      <w:kern w:val="2"/>
      <w:sz w:val="24"/>
      <w:lang w:val="it-IT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F21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F210B"/>
    <w:rPr>
      <w:rFonts w:eastAsia="Arial Unicode MS" w:cs="Times New Roman"/>
      <w:kern w:val="1"/>
      <w:sz w:val="24"/>
      <w:szCs w:val="24"/>
    </w:rPr>
  </w:style>
  <w:style w:type="paragraph" w:customStyle="1" w:styleId="Didascalia1">
    <w:name w:val="Didascalia1"/>
    <w:basedOn w:val="Normale"/>
    <w:next w:val="Normale"/>
    <w:rsid w:val="009F210B"/>
    <w:pPr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kern w:val="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9F210B"/>
    <w:pPr>
      <w:widowControl/>
      <w:tabs>
        <w:tab w:val="center" w:pos="4819"/>
        <w:tab w:val="right" w:pos="9638"/>
      </w:tabs>
    </w:pPr>
    <w:rPr>
      <w:rFonts w:ascii="Courier New" w:eastAsia="Times New Roman" w:hAnsi="Courier New" w:cs="Courier New"/>
      <w:kern w:val="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210B"/>
    <w:rPr>
      <w:rFonts w:ascii="Courier New" w:hAnsi="Courier New" w:cs="Courier New"/>
      <w:sz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F210B"/>
    <w:pPr>
      <w:widowControl/>
      <w:tabs>
        <w:tab w:val="center" w:pos="4819"/>
        <w:tab w:val="right" w:pos="9638"/>
      </w:tabs>
    </w:pPr>
    <w:rPr>
      <w:rFonts w:eastAsia="Times New Roman"/>
      <w:kern w:val="0"/>
      <w:lang w:eastAsia="ar-SA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9F210B"/>
    <w:rPr>
      <w:rFonts w:eastAsia="Arial Unicode MS" w:cs="Times New Roman"/>
      <w:kern w:val="1"/>
      <w:sz w:val="24"/>
      <w:szCs w:val="24"/>
    </w:rPr>
  </w:style>
  <w:style w:type="paragraph" w:customStyle="1" w:styleId="Corpodeltesto21">
    <w:name w:val="Corpo del testo 21"/>
    <w:basedOn w:val="Normale"/>
    <w:rsid w:val="009F210B"/>
    <w:pPr>
      <w:widowControl/>
    </w:pPr>
    <w:rPr>
      <w:rFonts w:ascii="Arial" w:eastAsia="Times New Roman" w:hAnsi="Arial" w:cs="Arial"/>
      <w:bCs/>
      <w:kern w:val="0"/>
      <w:sz w:val="22"/>
      <w:lang w:eastAsia="ar-SA"/>
    </w:rPr>
  </w:style>
  <w:style w:type="paragraph" w:customStyle="1" w:styleId="Testonormale1">
    <w:name w:val="Testo normale1"/>
    <w:basedOn w:val="Normale"/>
    <w:rsid w:val="009F210B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Allegato">
    <w:name w:val="Allegato"/>
    <w:basedOn w:val="Normale"/>
    <w:rsid w:val="009F210B"/>
    <w:pPr>
      <w:widowControl/>
    </w:pPr>
    <w:rPr>
      <w:rFonts w:eastAsia="Times New Roman"/>
      <w:kern w:val="0"/>
      <w:lang w:eastAsia="ar-SA"/>
    </w:rPr>
  </w:style>
  <w:style w:type="paragraph" w:styleId="Paragrafoelenco">
    <w:name w:val="List Paragraph"/>
    <w:basedOn w:val="Normale"/>
    <w:uiPriority w:val="34"/>
    <w:qFormat/>
    <w:rsid w:val="009F210B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587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B5878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ollesalvetti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2A690-E4DC-41B5-B1F6-0CAFAEE5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d.vivaldi</dc:creator>
  <cp:lastModifiedBy>d.vivaldi</cp:lastModifiedBy>
  <cp:revision>2</cp:revision>
  <cp:lastPrinted>2022-04-13T06:15:00Z</cp:lastPrinted>
  <dcterms:created xsi:type="dcterms:W3CDTF">2022-05-16T08:19:00Z</dcterms:created>
  <dcterms:modified xsi:type="dcterms:W3CDTF">2022-05-16T08:19:00Z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